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1F1B" w14:textId="77777777" w:rsidR="00147548" w:rsidRDefault="00000000">
      <w:pPr>
        <w:spacing w:before="61"/>
        <w:ind w:left="286" w:right="309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nline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Te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ching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nd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rning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her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uc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tio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;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St</w:t>
      </w:r>
      <w:r>
        <w:rPr>
          <w:b/>
          <w:spacing w:val="2"/>
          <w:w w:val="99"/>
          <w:sz w:val="32"/>
          <w:szCs w:val="32"/>
        </w:rPr>
        <w:t>u</w:t>
      </w:r>
      <w:r>
        <w:rPr>
          <w:b/>
          <w:w w:val="99"/>
          <w:sz w:val="32"/>
          <w:szCs w:val="32"/>
        </w:rPr>
        <w:t>den</w:t>
      </w:r>
      <w:r>
        <w:rPr>
          <w:b/>
          <w:spacing w:val="2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’s</w:t>
      </w:r>
    </w:p>
    <w:p w14:paraId="2532286D" w14:textId="77777777" w:rsidR="00147548" w:rsidRDefault="00000000">
      <w:pPr>
        <w:spacing w:before="54"/>
        <w:ind w:left="3787" w:right="3810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Perspe</w:t>
      </w:r>
      <w:r>
        <w:rPr>
          <w:b/>
          <w:spacing w:val="2"/>
          <w:w w:val="99"/>
          <w:sz w:val="32"/>
          <w:szCs w:val="32"/>
        </w:rPr>
        <w:t>c</w:t>
      </w:r>
      <w:r>
        <w:rPr>
          <w:b/>
          <w:w w:val="99"/>
          <w:sz w:val="32"/>
          <w:szCs w:val="32"/>
        </w:rPr>
        <w:t>tive</w:t>
      </w:r>
    </w:p>
    <w:p w14:paraId="10459A5E" w14:textId="77777777" w:rsidR="00147548" w:rsidRDefault="00147548">
      <w:pPr>
        <w:spacing w:line="200" w:lineRule="exact"/>
      </w:pPr>
    </w:p>
    <w:p w14:paraId="7A6B350F" w14:textId="77777777" w:rsidR="005A1ADB" w:rsidRPr="00F4091B" w:rsidRDefault="005A1ADB" w:rsidP="005A1ADB">
      <w:pPr>
        <w:ind w:left="1911" w:right="1930"/>
        <w:jc w:val="center"/>
        <w:rPr>
          <w:position w:val="9"/>
          <w:sz w:val="16"/>
          <w:szCs w:val="16"/>
        </w:rPr>
      </w:pPr>
      <w:proofErr w:type="spellStart"/>
      <w:r w:rsidRPr="00F4091B">
        <w:rPr>
          <w:sz w:val="24"/>
          <w:szCs w:val="24"/>
        </w:rPr>
        <w:t>M</w:t>
      </w:r>
      <w:r w:rsidRPr="00F4091B">
        <w:rPr>
          <w:spacing w:val="-1"/>
          <w:sz w:val="24"/>
          <w:szCs w:val="24"/>
        </w:rPr>
        <w:t>a</w:t>
      </w:r>
      <w:r w:rsidRPr="00F4091B">
        <w:rPr>
          <w:sz w:val="24"/>
          <w:szCs w:val="24"/>
        </w:rPr>
        <w:t>dhush</w:t>
      </w:r>
      <w:r w:rsidRPr="00F4091B">
        <w:rPr>
          <w:spacing w:val="-1"/>
          <w:sz w:val="24"/>
          <w:szCs w:val="24"/>
        </w:rPr>
        <w:t>a</w:t>
      </w:r>
      <w:r w:rsidRPr="00F4091B">
        <w:rPr>
          <w:sz w:val="24"/>
          <w:szCs w:val="24"/>
        </w:rPr>
        <w:t>nk</w:t>
      </w:r>
      <w:r w:rsidRPr="00F4091B">
        <w:rPr>
          <w:spacing w:val="-1"/>
          <w:sz w:val="24"/>
          <w:szCs w:val="24"/>
        </w:rPr>
        <w:t>a</w:t>
      </w:r>
      <w:proofErr w:type="spellEnd"/>
      <w:r w:rsidRPr="00F4091B">
        <w:rPr>
          <w:sz w:val="24"/>
          <w:szCs w:val="24"/>
        </w:rPr>
        <w:t xml:space="preserve">, L. P. D. </w:t>
      </w:r>
      <w:r w:rsidRPr="00F4091B">
        <w:rPr>
          <w:position w:val="9"/>
          <w:sz w:val="16"/>
          <w:szCs w:val="16"/>
        </w:rPr>
        <w:t>1</w:t>
      </w:r>
      <w:r w:rsidRPr="00F4091B">
        <w:rPr>
          <w:spacing w:val="21"/>
          <w:position w:val="9"/>
          <w:sz w:val="16"/>
          <w:szCs w:val="16"/>
        </w:rPr>
        <w:t xml:space="preserve"> </w:t>
      </w:r>
      <w:r w:rsidRPr="00F4091B">
        <w:rPr>
          <w:spacing w:val="-1"/>
          <w:sz w:val="24"/>
          <w:szCs w:val="24"/>
        </w:rPr>
        <w:t>a</w:t>
      </w:r>
      <w:r w:rsidRPr="00F4091B">
        <w:rPr>
          <w:sz w:val="24"/>
          <w:szCs w:val="24"/>
        </w:rPr>
        <w:t xml:space="preserve">nd </w:t>
      </w:r>
      <w:proofErr w:type="spellStart"/>
      <w:r w:rsidRPr="00F4091B">
        <w:rPr>
          <w:sz w:val="24"/>
          <w:szCs w:val="24"/>
        </w:rPr>
        <w:t>K</w:t>
      </w:r>
      <w:r w:rsidRPr="00F4091B">
        <w:rPr>
          <w:spacing w:val="-1"/>
          <w:sz w:val="24"/>
          <w:szCs w:val="24"/>
        </w:rPr>
        <w:t>a</w:t>
      </w:r>
      <w:r w:rsidRPr="00F4091B">
        <w:rPr>
          <w:sz w:val="24"/>
          <w:szCs w:val="24"/>
        </w:rPr>
        <w:t>ru</w:t>
      </w:r>
      <w:r w:rsidRPr="00F4091B">
        <w:rPr>
          <w:spacing w:val="1"/>
          <w:sz w:val="24"/>
          <w:szCs w:val="24"/>
        </w:rPr>
        <w:t>n</w:t>
      </w:r>
      <w:r w:rsidRPr="00F4091B">
        <w:rPr>
          <w:spacing w:val="-1"/>
          <w:sz w:val="24"/>
          <w:szCs w:val="24"/>
        </w:rPr>
        <w:t>a</w:t>
      </w:r>
      <w:r w:rsidRPr="00F4091B">
        <w:rPr>
          <w:sz w:val="24"/>
          <w:szCs w:val="24"/>
        </w:rPr>
        <w:t>r</w:t>
      </w:r>
      <w:r w:rsidRPr="00F4091B">
        <w:rPr>
          <w:spacing w:val="-2"/>
          <w:sz w:val="24"/>
          <w:szCs w:val="24"/>
        </w:rPr>
        <w:t>a</w:t>
      </w:r>
      <w:r w:rsidRPr="00F4091B">
        <w:rPr>
          <w:sz w:val="24"/>
          <w:szCs w:val="24"/>
        </w:rPr>
        <w:t>th</w:t>
      </w:r>
      <w:r w:rsidRPr="00F4091B">
        <w:rPr>
          <w:spacing w:val="3"/>
          <w:sz w:val="24"/>
          <w:szCs w:val="24"/>
        </w:rPr>
        <w:t>n</w:t>
      </w:r>
      <w:r w:rsidRPr="00F4091B">
        <w:rPr>
          <w:spacing w:val="-1"/>
          <w:sz w:val="24"/>
          <w:szCs w:val="24"/>
        </w:rPr>
        <w:t>e</w:t>
      </w:r>
      <w:proofErr w:type="spellEnd"/>
      <w:r w:rsidRPr="00F4091B">
        <w:rPr>
          <w:sz w:val="24"/>
          <w:szCs w:val="24"/>
        </w:rPr>
        <w:t>, R. A.</w:t>
      </w:r>
      <w:r w:rsidRPr="00F4091B">
        <w:rPr>
          <w:spacing w:val="2"/>
          <w:sz w:val="24"/>
          <w:szCs w:val="24"/>
        </w:rPr>
        <w:t xml:space="preserve"> </w:t>
      </w:r>
      <w:r w:rsidRPr="00F4091B">
        <w:rPr>
          <w:spacing w:val="-3"/>
          <w:sz w:val="24"/>
          <w:szCs w:val="24"/>
        </w:rPr>
        <w:t>I</w:t>
      </w:r>
      <w:r w:rsidRPr="00F4091B">
        <w:rPr>
          <w:sz w:val="24"/>
          <w:szCs w:val="24"/>
        </w:rPr>
        <w:t>. C</w:t>
      </w:r>
      <w:r w:rsidRPr="00F4091B">
        <w:rPr>
          <w:spacing w:val="3"/>
          <w:sz w:val="24"/>
          <w:szCs w:val="24"/>
        </w:rPr>
        <w:t xml:space="preserve"> </w:t>
      </w:r>
      <w:r w:rsidRPr="00F4091B">
        <w:rPr>
          <w:position w:val="9"/>
          <w:sz w:val="16"/>
          <w:szCs w:val="16"/>
        </w:rPr>
        <w:t>2</w:t>
      </w:r>
    </w:p>
    <w:p w14:paraId="7DDF8166" w14:textId="77777777" w:rsidR="005A1ADB" w:rsidRPr="00F4091B" w:rsidRDefault="005A1ADB" w:rsidP="005A1ADB">
      <w:pPr>
        <w:shd w:val="clear" w:color="auto" w:fill="FFFFFF"/>
        <w:ind w:left="720"/>
        <w:jc w:val="center"/>
        <w:rPr>
          <w:color w:val="282828"/>
          <w:sz w:val="24"/>
          <w:szCs w:val="24"/>
          <w:lang w:val="en-AU" w:eastAsia="zh-CN" w:bidi="si-LK"/>
        </w:rPr>
      </w:pPr>
      <w:r w:rsidRPr="00F4091B">
        <w:rPr>
          <w:color w:val="282828"/>
          <w:sz w:val="24"/>
          <w:szCs w:val="24"/>
          <w:vertAlign w:val="superscript"/>
          <w:lang w:val="en-AU" w:eastAsia="zh-CN" w:bidi="si-LK"/>
        </w:rPr>
        <w:t>1</w:t>
      </w:r>
      <w:r w:rsidRPr="00F4091B">
        <w:rPr>
          <w:color w:val="282828"/>
          <w:sz w:val="24"/>
          <w:szCs w:val="24"/>
          <w:lang w:val="en-AU" w:eastAsia="zh-CN" w:bidi="si-LK"/>
        </w:rPr>
        <w:t>University of Kelaniya</w:t>
      </w:r>
      <w:r>
        <w:rPr>
          <w:color w:val="282828"/>
          <w:sz w:val="24"/>
          <w:szCs w:val="24"/>
          <w:lang w:val="en-AU" w:eastAsia="zh-CN" w:bidi="si-LK"/>
        </w:rPr>
        <w:t>,</w:t>
      </w:r>
      <w:r w:rsidRPr="00F4091B">
        <w:rPr>
          <w:color w:val="282828"/>
          <w:sz w:val="24"/>
          <w:szCs w:val="24"/>
          <w:lang w:val="en-AU" w:eastAsia="zh-CN" w:bidi="si-LK"/>
        </w:rPr>
        <w:t xml:space="preserve"> dilshanbcs@gmail.com</w:t>
      </w:r>
    </w:p>
    <w:p w14:paraId="02741720" w14:textId="77777777" w:rsidR="005A1ADB" w:rsidRPr="00F4091B" w:rsidRDefault="005A1ADB" w:rsidP="005A1ADB">
      <w:pPr>
        <w:shd w:val="clear" w:color="auto" w:fill="FFFFFF"/>
        <w:ind w:left="720"/>
        <w:jc w:val="center"/>
        <w:rPr>
          <w:color w:val="282828"/>
          <w:sz w:val="24"/>
          <w:szCs w:val="24"/>
          <w:lang w:val="en-AU" w:eastAsia="zh-CN" w:bidi="si-LK"/>
        </w:rPr>
      </w:pPr>
      <w:r w:rsidRPr="00F4091B">
        <w:rPr>
          <w:color w:val="282828"/>
          <w:sz w:val="24"/>
          <w:szCs w:val="24"/>
          <w:vertAlign w:val="superscript"/>
          <w:lang w:val="en-AU" w:eastAsia="zh-CN" w:bidi="si-LK"/>
        </w:rPr>
        <w:t>2</w:t>
      </w:r>
      <w:r w:rsidRPr="00F4091B">
        <w:rPr>
          <w:color w:val="282828"/>
          <w:sz w:val="24"/>
          <w:szCs w:val="24"/>
          <w:lang w:val="en-AU" w:eastAsia="zh-CN" w:bidi="si-LK"/>
        </w:rPr>
        <w:t>University of Kelaniya, ishankac@kln.ac.lk</w:t>
      </w:r>
    </w:p>
    <w:p w14:paraId="593FC789" w14:textId="77777777" w:rsidR="00147548" w:rsidRPr="005A1ADB" w:rsidRDefault="00147548">
      <w:pPr>
        <w:spacing w:line="200" w:lineRule="exact"/>
        <w:rPr>
          <w:lang w:val="en-AU"/>
        </w:rPr>
      </w:pPr>
    </w:p>
    <w:p w14:paraId="7ED6C63B" w14:textId="77777777" w:rsidR="00147548" w:rsidRDefault="00147548">
      <w:pPr>
        <w:spacing w:before="12" w:line="280" w:lineRule="exact"/>
        <w:rPr>
          <w:sz w:val="28"/>
          <w:szCs w:val="28"/>
        </w:rPr>
      </w:pPr>
    </w:p>
    <w:p w14:paraId="03BF9FFF" w14:textId="3AA7DDD9" w:rsidR="00147548" w:rsidRPr="005A1ADB" w:rsidRDefault="00000000" w:rsidP="005A1ADB">
      <w:pPr>
        <w:ind w:left="4051" w:right="407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ct</w:t>
      </w:r>
    </w:p>
    <w:p w14:paraId="6C8A6D6E" w14:textId="77777777" w:rsidR="00F4091B" w:rsidRPr="00F4091B" w:rsidRDefault="00F4091B" w:rsidP="00F4091B">
      <w:pPr>
        <w:ind w:left="1911" w:right="1930"/>
        <w:jc w:val="center"/>
        <w:rPr>
          <w:sz w:val="16"/>
          <w:szCs w:val="16"/>
          <w:lang w:val="en-AU"/>
        </w:rPr>
      </w:pPr>
    </w:p>
    <w:p w14:paraId="65CD584D" w14:textId="77777777" w:rsidR="00147548" w:rsidRDefault="00147548">
      <w:pPr>
        <w:spacing w:line="200" w:lineRule="exact"/>
      </w:pPr>
    </w:p>
    <w:p w14:paraId="11C17DE8" w14:textId="77777777" w:rsidR="00147548" w:rsidRDefault="00000000">
      <w:pPr>
        <w:spacing w:line="276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 Covi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brou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higher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’s state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rior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xtensiv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’s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lockdo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ize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xplore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lating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 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students’ 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guide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students.</w:t>
      </w:r>
    </w:p>
    <w:p w14:paraId="4707F164" w14:textId="77777777" w:rsidR="00147548" w:rsidRDefault="00147548">
      <w:pPr>
        <w:spacing w:before="9" w:line="100" w:lineRule="exact"/>
        <w:rPr>
          <w:sz w:val="11"/>
          <w:szCs w:val="11"/>
        </w:rPr>
      </w:pPr>
    </w:p>
    <w:p w14:paraId="16C46771" w14:textId="77777777" w:rsidR="00147548" w:rsidRDefault="00147548">
      <w:pPr>
        <w:spacing w:line="200" w:lineRule="exact"/>
      </w:pPr>
    </w:p>
    <w:p w14:paraId="07C112ED" w14:textId="77777777" w:rsidR="00147548" w:rsidRDefault="00000000">
      <w:pPr>
        <w:ind w:left="3811" w:right="382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duc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14FFBC68" w14:textId="77777777" w:rsidR="00147548" w:rsidRDefault="00147548">
      <w:pPr>
        <w:spacing w:before="6" w:line="160" w:lineRule="exact"/>
        <w:rPr>
          <w:sz w:val="16"/>
          <w:szCs w:val="16"/>
        </w:rPr>
      </w:pPr>
    </w:p>
    <w:p w14:paraId="31EB9F00" w14:textId="77777777" w:rsidR="00147548" w:rsidRDefault="00147548">
      <w:pPr>
        <w:spacing w:line="200" w:lineRule="exact"/>
      </w:pPr>
    </w:p>
    <w:p w14:paraId="373F85D6" w14:textId="77777777" w:rsidR="00147548" w:rsidRDefault="00000000">
      <w:pPr>
        <w:spacing w:line="276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The outbr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ldwide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swiftly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modes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sively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gree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radi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lass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phys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 the virus through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lockdo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 prompted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swift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fully online 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hing and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meth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ds.</w:t>
      </w:r>
    </w:p>
    <w:p w14:paraId="1AFE3D7C" w14:textId="77777777" w:rsidR="00147548" w:rsidRDefault="00147548">
      <w:pPr>
        <w:spacing w:before="8" w:line="100" w:lineRule="exact"/>
        <w:rPr>
          <w:sz w:val="11"/>
          <w:szCs w:val="11"/>
        </w:rPr>
      </w:pPr>
    </w:p>
    <w:p w14:paraId="26897040" w14:textId="77777777" w:rsidR="00147548" w:rsidRDefault="00147548">
      <w:pPr>
        <w:spacing w:line="200" w:lineRule="exact"/>
      </w:pPr>
    </w:p>
    <w:p w14:paraId="01A4158E" w14:textId="77777777" w:rsidR="00147548" w:rsidRDefault="00000000">
      <w:pPr>
        <w:spacing w:line="276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fully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unique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for  students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Zoom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mediums for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gnment submis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shift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opy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soft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physi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with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ing.</w:t>
      </w:r>
    </w:p>
    <w:p w14:paraId="0EDB94F2" w14:textId="77777777" w:rsidR="00147548" w:rsidRDefault="00147548">
      <w:pPr>
        <w:spacing w:line="120" w:lineRule="exact"/>
        <w:rPr>
          <w:sz w:val="12"/>
          <w:szCs w:val="12"/>
        </w:rPr>
      </w:pPr>
    </w:p>
    <w:p w14:paraId="18EDCFC6" w14:textId="77777777" w:rsidR="00147548" w:rsidRDefault="00147548">
      <w:pPr>
        <w:spacing w:line="200" w:lineRule="exact"/>
      </w:pPr>
    </w:p>
    <w:p w14:paraId="7648A552" w14:textId="77777777" w:rsidR="00147548" w:rsidRDefault="00000000">
      <w:pPr>
        <w:spacing w:line="276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holds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students’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ntext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14:paraId="5BFB40CC" w14:textId="77777777" w:rsidR="00147548" w:rsidRDefault="00000000">
      <w:pPr>
        <w:spacing w:before="1" w:line="260" w:lineRule="exact"/>
        <w:ind w:left="100" w:right="86"/>
        <w:jc w:val="both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ptabil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ty of the 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 xml:space="preserve">hing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thods i</w:t>
      </w: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plem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nted du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ing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ond, to</w:t>
      </w:r>
    </w:p>
    <w:p w14:paraId="50F1BA09" w14:textId="77777777" w:rsidR="00147548" w:rsidRDefault="00147548">
      <w:pPr>
        <w:spacing w:line="200" w:lineRule="exact"/>
      </w:pPr>
    </w:p>
    <w:p w14:paraId="647AC2A2" w14:textId="77777777" w:rsidR="00147548" w:rsidRDefault="00147548">
      <w:pPr>
        <w:spacing w:line="200" w:lineRule="exact"/>
      </w:pPr>
    </w:p>
    <w:p w14:paraId="5489B91C" w14:textId="77777777" w:rsidR="00147548" w:rsidRDefault="00147548">
      <w:pPr>
        <w:spacing w:before="15" w:line="220" w:lineRule="exact"/>
        <w:rPr>
          <w:sz w:val="22"/>
          <w:szCs w:val="22"/>
        </w:rPr>
      </w:pPr>
    </w:p>
    <w:p w14:paraId="428F5577" w14:textId="77777777" w:rsidR="00147548" w:rsidRDefault="00000000">
      <w:pPr>
        <w:spacing w:before="29"/>
        <w:ind w:right="375"/>
        <w:jc w:val="right"/>
        <w:rPr>
          <w:rFonts w:ascii="Arial" w:eastAsia="Arial" w:hAnsi="Arial" w:cs="Arial"/>
          <w:sz w:val="24"/>
          <w:szCs w:val="24"/>
        </w:rPr>
        <w:sectPr w:rsidR="00147548" w:rsidSect="00895739">
          <w:pgSz w:w="11920" w:h="16840"/>
          <w:pgMar w:top="13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color w:val="8495AF"/>
          <w:sz w:val="24"/>
          <w:szCs w:val="24"/>
        </w:rPr>
        <w:t>P</w:t>
      </w:r>
      <w:r>
        <w:rPr>
          <w:rFonts w:ascii="Arial" w:eastAsia="Arial" w:hAnsi="Arial" w:cs="Arial"/>
          <w:color w:val="8495A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8495AF"/>
          <w:sz w:val="24"/>
          <w:szCs w:val="24"/>
        </w:rPr>
        <w:t>a</w:t>
      </w:r>
      <w:r>
        <w:rPr>
          <w:rFonts w:ascii="Arial" w:eastAsia="Arial" w:hAnsi="Arial" w:cs="Arial"/>
          <w:color w:val="8495A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8495AF"/>
          <w:sz w:val="24"/>
          <w:szCs w:val="24"/>
        </w:rPr>
        <w:t>g</w:t>
      </w:r>
      <w:r>
        <w:rPr>
          <w:rFonts w:ascii="Arial" w:eastAsia="Arial" w:hAnsi="Arial" w:cs="Arial"/>
          <w:color w:val="8495A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8495AF"/>
          <w:sz w:val="24"/>
          <w:szCs w:val="24"/>
        </w:rPr>
        <w:t>e</w:t>
      </w:r>
      <w:r>
        <w:rPr>
          <w:rFonts w:ascii="Arial" w:eastAsia="Arial" w:hAnsi="Arial" w:cs="Arial"/>
          <w:color w:val="8495AF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13D4F"/>
          <w:sz w:val="24"/>
          <w:szCs w:val="24"/>
        </w:rPr>
        <w:t>1</w:t>
      </w:r>
      <w:r>
        <w:rPr>
          <w:rFonts w:ascii="Arial" w:eastAsia="Arial" w:hAnsi="Arial" w:cs="Arial"/>
          <w:color w:val="313D4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D4F"/>
          <w:sz w:val="24"/>
          <w:szCs w:val="24"/>
        </w:rPr>
        <w:t>|</w:t>
      </w:r>
      <w:r>
        <w:rPr>
          <w:rFonts w:ascii="Arial" w:eastAsia="Arial" w:hAnsi="Arial" w:cs="Arial"/>
          <w:color w:val="313D4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D4F"/>
          <w:spacing w:val="1"/>
          <w:sz w:val="24"/>
          <w:szCs w:val="24"/>
        </w:rPr>
        <w:t>27</w:t>
      </w:r>
    </w:p>
    <w:p w14:paraId="0FCE9E76" w14:textId="77777777" w:rsidR="00147548" w:rsidRDefault="00000000">
      <w:pPr>
        <w:spacing w:before="61" w:line="276" w:lineRule="auto"/>
        <w:ind w:left="100" w:right="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ssess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ontext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xplore students’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supporting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 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students’ 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during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04A1BB62" w14:textId="77777777" w:rsidR="00147548" w:rsidRDefault="00147548">
      <w:pPr>
        <w:spacing w:before="9" w:line="100" w:lineRule="exact"/>
        <w:rPr>
          <w:sz w:val="11"/>
          <w:szCs w:val="11"/>
        </w:rPr>
      </w:pPr>
    </w:p>
    <w:p w14:paraId="4B9E6003" w14:textId="77777777" w:rsidR="00147548" w:rsidRDefault="00147548">
      <w:pPr>
        <w:spacing w:line="200" w:lineRule="exact"/>
      </w:pPr>
    </w:p>
    <w:p w14:paraId="15D642E3" w14:textId="77777777" w:rsidR="00147548" w:rsidRDefault="00000000">
      <w:pPr>
        <w:ind w:left="3091" w:right="31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ig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the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tudy</w:t>
      </w:r>
    </w:p>
    <w:p w14:paraId="57D0B23D" w14:textId="77777777" w:rsidR="00147548" w:rsidRDefault="00147548">
      <w:pPr>
        <w:spacing w:before="6" w:line="160" w:lineRule="exact"/>
        <w:rPr>
          <w:sz w:val="16"/>
          <w:szCs w:val="16"/>
        </w:rPr>
      </w:pPr>
    </w:p>
    <w:p w14:paraId="7C52BBB4" w14:textId="77777777" w:rsidR="00147548" w:rsidRDefault="00147548">
      <w:pPr>
        <w:spacing w:line="200" w:lineRule="exact"/>
      </w:pPr>
    </w:p>
    <w:p w14:paraId="0CF7D7AA" w14:textId="77777777" w:rsidR="00147548" w:rsidRDefault="00000000">
      <w:pPr>
        <w:spacing w:line="276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holds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during 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study’s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findings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tribute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gies.</w:t>
      </w:r>
    </w:p>
    <w:p w14:paraId="1B193E32" w14:textId="77777777" w:rsidR="00147548" w:rsidRDefault="00000000">
      <w:pPr>
        <w:spacing w:line="276" w:lineRule="auto"/>
        <w:ind w:left="100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 to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prove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identify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students’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tailor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tations.</w:t>
      </w:r>
    </w:p>
    <w:p w14:paraId="3273C8CD" w14:textId="77777777" w:rsidR="00147548" w:rsidRDefault="00000000">
      <w:pPr>
        <w:spacing w:before="1" w:line="276" w:lineRule="auto"/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ond, 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fying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these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provide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smoother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 by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ing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nsights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students’ p</w:t>
      </w:r>
      <w:r>
        <w:rPr>
          <w:spacing w:val="5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sty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methods.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standing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tful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ope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 ob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them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promote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inally,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study 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higher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study,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foste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ssful online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ry.</w:t>
      </w:r>
    </w:p>
    <w:p w14:paraId="1EEB22A3" w14:textId="77777777" w:rsidR="00147548" w:rsidRDefault="00147548">
      <w:pPr>
        <w:spacing w:before="9" w:line="100" w:lineRule="exact"/>
        <w:rPr>
          <w:sz w:val="11"/>
          <w:szCs w:val="11"/>
        </w:rPr>
      </w:pPr>
    </w:p>
    <w:p w14:paraId="3D9C899A" w14:textId="77777777" w:rsidR="00147548" w:rsidRDefault="00147548">
      <w:pPr>
        <w:spacing w:line="200" w:lineRule="exact"/>
      </w:pPr>
    </w:p>
    <w:p w14:paraId="3957B03D" w14:textId="77777777" w:rsidR="00147548" w:rsidRDefault="00000000">
      <w:pPr>
        <w:ind w:left="3480" w:right="3497"/>
        <w:jc w:val="center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tu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 R</w:t>
      </w:r>
      <w:r>
        <w:rPr>
          <w:b/>
          <w:spacing w:val="-1"/>
          <w:sz w:val="28"/>
          <w:szCs w:val="28"/>
        </w:rPr>
        <w:t>ev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ew</w:t>
      </w:r>
    </w:p>
    <w:p w14:paraId="7410DF16" w14:textId="77777777" w:rsidR="00147548" w:rsidRDefault="00147548">
      <w:pPr>
        <w:spacing w:before="6" w:line="160" w:lineRule="exact"/>
        <w:rPr>
          <w:sz w:val="16"/>
          <w:szCs w:val="16"/>
        </w:rPr>
      </w:pPr>
    </w:p>
    <w:p w14:paraId="464B4168" w14:textId="77777777" w:rsidR="00147548" w:rsidRDefault="00147548">
      <w:pPr>
        <w:spacing w:line="200" w:lineRule="exact"/>
      </w:pPr>
    </w:p>
    <w:p w14:paraId="50191AB5" w14:textId="77777777" w:rsidR="00147548" w:rsidRDefault="00000000">
      <w:pPr>
        <w:spacing w:line="260" w:lineRule="exact"/>
        <w:ind w:left="100" w:right="6106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rning in high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r </w:t>
      </w:r>
      <w:r>
        <w:rPr>
          <w:spacing w:val="-2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ca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</w:p>
    <w:p w14:paraId="6E22691E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39279C29" w14:textId="77777777" w:rsidR="00147548" w:rsidRDefault="00000000">
      <w:pPr>
        <w:spacing w:before="29" w:line="359" w:lineRule="auto"/>
        <w:ind w:left="100" w:right="83"/>
        <w:rPr>
          <w:sz w:val="24"/>
          <w:szCs w:val="24"/>
        </w:rPr>
        <w:sectPr w:rsidR="00147548" w:rsidSect="00895739">
          <w:footerReference w:type="default" r:id="rId7"/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higher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</w:p>
    <w:p w14:paraId="3F9E98E7" w14:textId="77777777" w:rsidR="00147548" w:rsidRDefault="00000000">
      <w:pPr>
        <w:spacing w:before="61" w:line="359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latfo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omponents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Popovi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Miro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 xml:space="preserve">dge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ngthen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major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iety.,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25C9EC0" w14:textId="77777777" w:rsidR="00147548" w:rsidRDefault="00147548">
      <w:pPr>
        <w:spacing w:before="7" w:line="160" w:lineRule="exact"/>
        <w:rPr>
          <w:sz w:val="16"/>
          <w:szCs w:val="16"/>
        </w:rPr>
      </w:pPr>
    </w:p>
    <w:p w14:paraId="7642F481" w14:textId="77777777" w:rsidR="00147548" w:rsidRDefault="00000000">
      <w:pPr>
        <w:spacing w:line="359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ted.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ply,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use of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CDs,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orm,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idea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ogy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ople's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&amp;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z</w:t>
      </w:r>
      <w:proofErr w:type="spellEnd"/>
      <w:r>
        <w:rPr>
          <w:sz w:val="24"/>
          <w:szCs w:val="24"/>
        </w:rPr>
        <w:t>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1AAE105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13871C84" w14:textId="77777777" w:rsidR="00147548" w:rsidRDefault="00000000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1840,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taught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hovski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taught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rning"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-</w:t>
      </w:r>
    </w:p>
    <w:p w14:paraId="415DA110" w14:textId="77777777" w:rsidR="00147548" w:rsidRDefault="00000000">
      <w:pPr>
        <w:spacing w:before="4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1990s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mentioned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xtension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idea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ngrà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n.d.).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mediums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fost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 of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14:paraId="3FF8BAA1" w14:textId="77777777" w:rsidR="00147548" w:rsidRDefault="00000000">
      <w:pPr>
        <w:spacing w:before="4"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ronic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 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proper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vi, 2018).</w:t>
      </w:r>
    </w:p>
    <w:p w14:paraId="441C87D5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1593CBF3" w14:textId="77777777" w:rsidR="00147548" w:rsidRDefault="00000000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some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nourish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while providing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softw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upload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</w:p>
    <w:p w14:paraId="6203ED63" w14:textId="77777777" w:rsidR="00147548" w:rsidRDefault="00000000">
      <w:pPr>
        <w:spacing w:before="4"/>
        <w:ind w:left="100" w:right="87"/>
        <w:jc w:val="both"/>
        <w:rPr>
          <w:sz w:val="24"/>
          <w:szCs w:val="24"/>
        </w:rPr>
        <w:sectPr w:rsidR="00147548" w:rsidSect="00895739">
          <w:footerReference w:type="default" r:id="rId8"/>
          <w:pgSz w:w="11920" w:h="16840"/>
          <w:pgMar w:top="1360" w:right="1320" w:bottom="280" w:left="1340" w:header="0" w:footer="1058" w:gutter="0"/>
          <w:pgNumType w:start="3"/>
          <w:cols w:space="720"/>
        </w:sectPr>
      </w:pP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ols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dispos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today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4BB6CD13" w14:textId="77777777" w:rsidR="00147548" w:rsidRDefault="00000000">
      <w:pPr>
        <w:spacing w:before="61"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 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subtyp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ton  iden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some 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 wh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 include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 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ulations,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including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ign,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ontent,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rs/p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&amp; </w:t>
      </w:r>
      <w:proofErr w:type="spellStart"/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cz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since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d, a shift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a studen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witness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(Joub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EE63123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1FF7E063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radi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students'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 obtain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zze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Hollywood,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007).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gui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ng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 task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high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tations,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task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ivate student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oppo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ogy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ins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their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&amp;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ung, 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367F32F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45E914E9" w14:textId="77777777" w:rsidR="00147548" w:rsidRDefault="00000000">
      <w:pPr>
        <w:spacing w:line="359" w:lineRule="auto"/>
        <w:ind w:left="100" w:right="78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kind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</w:p>
    <w:p w14:paraId="19D40963" w14:textId="77777777" w:rsidR="00147548" w:rsidRDefault="00147548">
      <w:pPr>
        <w:spacing w:before="2" w:line="100" w:lineRule="exact"/>
        <w:rPr>
          <w:sz w:val="10"/>
          <w:szCs w:val="10"/>
        </w:rPr>
      </w:pPr>
    </w:p>
    <w:p w14:paraId="7678CD2A" w14:textId="77777777" w:rsidR="00147548" w:rsidRDefault="00F4091B">
      <w:pPr>
        <w:ind w:left="1523"/>
      </w:pPr>
      <w:r>
        <w:pict w14:anchorId="1DA93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21.8pt">
            <v:imagedata r:id="rId9" o:title=""/>
          </v:shape>
        </w:pict>
      </w:r>
    </w:p>
    <w:p w14:paraId="1363B8ED" w14:textId="77777777" w:rsidR="00147548" w:rsidRDefault="00147548">
      <w:pPr>
        <w:spacing w:before="7" w:line="260" w:lineRule="exact"/>
        <w:rPr>
          <w:sz w:val="26"/>
          <w:szCs w:val="26"/>
        </w:rPr>
      </w:pPr>
    </w:p>
    <w:p w14:paraId="73BA0887" w14:textId="77777777" w:rsidR="00147548" w:rsidRDefault="00000000">
      <w:pPr>
        <w:spacing w:before="29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Above pictu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shows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-le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ought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humans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rucial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xplains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ionships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rlying a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m's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while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and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 2003).</w:t>
      </w:r>
    </w:p>
    <w:p w14:paraId="42E6183B" w14:textId="77777777" w:rsidR="00147548" w:rsidRDefault="00147548">
      <w:pPr>
        <w:spacing w:before="7" w:line="160" w:lineRule="exact"/>
        <w:rPr>
          <w:sz w:val="16"/>
          <w:szCs w:val="16"/>
        </w:rPr>
      </w:pPr>
    </w:p>
    <w:p w14:paraId="103C6C93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focusing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e-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they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rstood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trouble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Jord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model 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use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ionally,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how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ording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 (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hdiz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prior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rs'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they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91DEE68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0C501607" w14:textId="77777777" w:rsidR="00147548" w:rsidRDefault="00000000">
      <w:pPr>
        <w:spacing w:line="360" w:lineRule="auto"/>
        <w:ind w:left="100" w:right="74"/>
        <w:jc w:val="both"/>
        <w:rPr>
          <w:sz w:val="24"/>
          <w:szCs w:val="24"/>
        </w:rPr>
        <w:sectPr w:rsidR="00147548" w:rsidSect="00895739">
          <w:pgSz w:w="11920" w:h="16840"/>
          <w:pgMar w:top="1320" w:right="1320" w:bottom="280" w:left="1340" w:header="0" w:footer="1058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the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shows that 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found (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les 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n's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students'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tudes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Dookh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study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016),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boost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7769C2F6" w14:textId="77777777" w:rsidR="00147548" w:rsidRDefault="00000000">
      <w:pPr>
        <w:spacing w:before="61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their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though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laimed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using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plat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rms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Als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ty</w:t>
      </w:r>
      <w:proofErr w:type="spellEnd"/>
      <w:r>
        <w:rPr>
          <w:sz w:val="24"/>
          <w:szCs w:val="24"/>
        </w:rPr>
        <w:t xml:space="preserve"> 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 2016).</w:t>
      </w:r>
    </w:p>
    <w:p w14:paraId="2F694EF4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606BC95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solely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</w:p>
    <w:p w14:paraId="7B7D8714" w14:textId="77777777" w:rsidR="00147548" w:rsidRDefault="00000000">
      <w:pPr>
        <w:spacing w:before="3"/>
        <w:ind w:left="100" w:right="8491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9B3FA49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28958B47" w14:textId="77777777" w:rsidR="00147548" w:rsidRDefault="00000000">
      <w:pPr>
        <w:spacing w:line="260" w:lineRule="exact"/>
        <w:ind w:left="100" w:right="5127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rning plat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orms in h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gh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r </w:t>
      </w:r>
      <w:r>
        <w:rPr>
          <w:spacing w:val="-2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du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</w:p>
    <w:p w14:paraId="0C0CE495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65A9EE09" w14:textId="77777777" w:rsidR="00147548" w:rsidRDefault="00000000">
      <w:pPr>
        <w:spacing w:before="29" w:line="360" w:lineRule="auto"/>
        <w:ind w:left="10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igher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Online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ing computer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),</w:t>
      </w:r>
      <w:r>
        <w:rPr>
          <w:spacing w:val="-1"/>
          <w:sz w:val="24"/>
          <w:szCs w:val="24"/>
        </w:rPr>
        <w:t xml:space="preserve"> We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ystems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(Costa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12).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 a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students'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rs'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(Costa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their students,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most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platf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which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hron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(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31DBB2B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66A229AD" w14:textId="77777777" w:rsidR="00147548" w:rsidRDefault="00000000">
      <w:pPr>
        <w:spacing w:line="361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softw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runs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number 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</w:p>
    <w:p w14:paraId="7625AF81" w14:textId="77777777" w:rsidR="00147548" w:rsidRDefault="00000000">
      <w:pPr>
        <w:spacing w:before="2"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 may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(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riya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s: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rcial,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Bla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Moodle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ECAEA04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6980628F" w14:textId="77777777" w:rsidR="00147548" w:rsidRDefault="00000000">
      <w:pPr>
        <w:spacing w:line="360" w:lineRule="auto"/>
        <w:ind w:left="100" w:right="82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Moodle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 students,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rators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that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upgr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14:paraId="7D51F03F" w14:textId="77777777" w:rsidR="00147548" w:rsidRDefault="00000000">
      <w:pPr>
        <w:spacing w:before="61" w:line="359" w:lineRule="auto"/>
        <w:ind w:left="10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l., 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ough 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orms,  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students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 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lessons,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quickly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ribe their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í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 Thus,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Moodle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rs 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rums,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mess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tely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B7A9B18" w14:textId="77777777" w:rsidR="00147548" w:rsidRDefault="00147548">
      <w:pPr>
        <w:spacing w:before="7" w:line="160" w:lineRule="exact"/>
        <w:rPr>
          <w:sz w:val="16"/>
          <w:szCs w:val="16"/>
        </w:rPr>
      </w:pPr>
    </w:p>
    <w:p w14:paraId="399CCB73" w14:textId="77777777" w:rsidR="00147548" w:rsidRDefault="00000000">
      <w:pPr>
        <w:spacing w:line="3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Moodle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Moodle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n't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7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Blas &amp;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</w:p>
    <w:p w14:paraId="4F35CB8D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5DCEB2B8" w14:textId="77777777" w:rsidR="00147548" w:rsidRDefault="00000000">
      <w:pPr>
        <w:spacing w:line="260" w:lineRule="exact"/>
        <w:ind w:left="100" w:right="3953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2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ss, </w:t>
      </w:r>
      <w:r>
        <w:rPr>
          <w:spacing w:val="1"/>
          <w:position w:val="-1"/>
          <w:sz w:val="24"/>
          <w:szCs w:val="24"/>
          <w:u w:val="single" w:color="000000"/>
        </w:rPr>
        <w:t>B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fits </w:t>
      </w:r>
      <w:r>
        <w:rPr>
          <w:spacing w:val="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 Do</w:t>
      </w:r>
      <w:r>
        <w:rPr>
          <w:spacing w:val="-1"/>
          <w:position w:val="-1"/>
          <w:sz w:val="24"/>
          <w:szCs w:val="24"/>
          <w:u w:val="single" w:color="000000"/>
        </w:rPr>
        <w:t>w</w:t>
      </w:r>
      <w:r>
        <w:rPr>
          <w:position w:val="-1"/>
          <w:sz w:val="24"/>
          <w:szCs w:val="24"/>
          <w:u w:val="single" w:color="000000"/>
        </w:rPr>
        <w:t>nsides 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ning</w:t>
      </w:r>
    </w:p>
    <w:p w14:paraId="5DAB1628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077DEA28" w14:textId="77777777" w:rsidR="00147548" w:rsidRDefault="00000000">
      <w:pPr>
        <w:spacing w:before="29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thanks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must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infl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is: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 due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physi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 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table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loser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pture 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 (</w:t>
      </w: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&amp;</w:t>
      </w:r>
      <w:r>
        <w:rPr>
          <w:spacing w:val="1"/>
          <w:sz w:val="24"/>
          <w:szCs w:val="24"/>
        </w:rPr>
        <w:t xml:space="preserve"> We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5).</w:t>
      </w:r>
    </w:p>
    <w:p w14:paraId="048CAA0C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2364339A" w14:textId="77777777" w:rsidR="00147548" w:rsidRDefault="00000000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stud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support the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lat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Online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shy,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rners 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typ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late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studying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(</w:t>
      </w:r>
      <w:r>
        <w:rPr>
          <w:spacing w:val="-1"/>
          <w:sz w:val="24"/>
          <w:szCs w:val="24"/>
        </w:rPr>
        <w:t>Na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0;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rn, 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04).</w:t>
      </w:r>
    </w:p>
    <w:p w14:paraId="561C58FC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188EA4AD" w14:textId="77777777" w:rsidR="00147548" w:rsidRDefault="00000000">
      <w:pPr>
        <w:spacing w:line="359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ruct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 to 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since 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</w:p>
    <w:p w14:paraId="33502E41" w14:textId="77777777" w:rsidR="00147548" w:rsidRDefault="00000000">
      <w:pPr>
        <w:spacing w:before="7" w:line="359" w:lineRule="auto"/>
        <w:ind w:left="100" w:right="80"/>
        <w:jc w:val="both"/>
        <w:rPr>
          <w:sz w:val="24"/>
          <w:szCs w:val="24"/>
        </w:rPr>
        <w:sectPr w:rsidR="00147548" w:rsidSect="00895739">
          <w:footerReference w:type="default" r:id="rId10"/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</w:p>
    <w:p w14:paraId="260B504D" w14:textId="77777777" w:rsidR="00147548" w:rsidRDefault="00000000">
      <w:pPr>
        <w:spacing w:before="61" w:line="360" w:lineRule="auto"/>
        <w:ind w:left="100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ful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ight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money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 sav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(</w:t>
      </w:r>
      <w:proofErr w:type="spellStart"/>
      <w:r>
        <w:rPr>
          <w:sz w:val="24"/>
          <w:szCs w:val="24"/>
        </w:rPr>
        <w:t>Cantoni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200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),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ionally,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upload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 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ghi,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discov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mphasis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while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hing how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</w:p>
    <w:p w14:paraId="1B1467E7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8E2B8CB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undoubtedly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 d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disrupt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ted,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lose 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ghi, 2019). Students'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to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vote to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lone (Phil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 xml:space="preserve">22).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sight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</w:t>
      </w:r>
      <w:proofErr w:type="spellStart"/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az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>, 2013).</w:t>
      </w:r>
    </w:p>
    <w:p w14:paraId="2CD84693" w14:textId="77777777" w:rsidR="00147548" w:rsidRDefault="00147548">
      <w:pPr>
        <w:spacing w:before="7" w:line="160" w:lineRule="exact"/>
        <w:rPr>
          <w:sz w:val="16"/>
          <w:szCs w:val="16"/>
        </w:rPr>
      </w:pPr>
    </w:p>
    <w:p w14:paraId="00182E94" w14:textId="77777777" w:rsidR="00147548" w:rsidRDefault="00000000">
      <w:pPr>
        <w:spacing w:line="260" w:lineRule="exact"/>
        <w:ind w:left="100" w:right="4238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Online </w:t>
      </w:r>
      <w:r>
        <w:rPr>
          <w:spacing w:val="-1"/>
          <w:position w:val="-1"/>
          <w:sz w:val="24"/>
          <w:szCs w:val="24"/>
          <w:u w:val="single" w:color="000000"/>
        </w:rPr>
        <w:t>Lea</w:t>
      </w:r>
      <w:r>
        <w:rPr>
          <w:position w:val="-1"/>
          <w:sz w:val="24"/>
          <w:szCs w:val="24"/>
          <w:u w:val="single" w:color="000000"/>
        </w:rPr>
        <w:t>rning du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 xml:space="preserve">ing 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he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Coron</w:t>
      </w:r>
      <w:r>
        <w:rPr>
          <w:spacing w:val="-2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virus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c</w:t>
      </w:r>
    </w:p>
    <w:p w14:paraId="3ABF8795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60C13239" w14:textId="77777777" w:rsidR="00147548" w:rsidRDefault="00000000">
      <w:pPr>
        <w:spacing w:before="29"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The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of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looked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during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virus,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thought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would be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pidemic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0).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ording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study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ry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rs'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to deliver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(Sur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EB0AD0A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0AEB4DE6" w14:textId="77777777" w:rsidR="00147548" w:rsidRDefault="00000000">
      <w:pPr>
        <w:spacing w:line="360" w:lineRule="auto"/>
        <w:ind w:left="100" w:right="79"/>
        <w:jc w:val="both"/>
        <w:rPr>
          <w:sz w:val="24"/>
          <w:szCs w:val="24"/>
        </w:rPr>
        <w:sectPr w:rsidR="00147548" w:rsidSect="00895739">
          <w:footerReference w:type="default" r:id="rId11"/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Coron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irus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pidemic,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dopted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xtra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h, 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n't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in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a good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lationship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ssors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ring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00182E60" w14:textId="77777777" w:rsidR="00147548" w:rsidRDefault="00000000">
      <w:pPr>
        <w:spacing w:before="61" w:line="359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langu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AB7C6BB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374FD412" w14:textId="77777777" w:rsidR="00147548" w:rsidRDefault="00000000">
      <w:pPr>
        <w:spacing w:line="359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students'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 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ply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taught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gnments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(Sun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</w:p>
    <w:p w14:paraId="0C877961" w14:textId="77777777" w:rsidR="00147548" w:rsidRDefault="00000000">
      <w:pPr>
        <w:spacing w:before="6"/>
        <w:ind w:left="100" w:right="8491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448329D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20CA899A" w14:textId="77777777" w:rsidR="00147548" w:rsidRDefault="00000000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study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maxim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the 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virus.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wing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disrupt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video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-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iendly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mation;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tronic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s;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niques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promoting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(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 2020).</w:t>
      </w:r>
    </w:p>
    <w:p w14:paraId="150DA740" w14:textId="77777777" w:rsidR="00147548" w:rsidRDefault="00147548">
      <w:pPr>
        <w:spacing w:before="6" w:line="160" w:lineRule="exact"/>
        <w:rPr>
          <w:sz w:val="16"/>
          <w:szCs w:val="16"/>
        </w:rPr>
      </w:pPr>
    </w:p>
    <w:p w14:paraId="47D5EE9B" w14:textId="77777777" w:rsidR="00147548" w:rsidRDefault="00000000">
      <w:pPr>
        <w:ind w:left="3199" w:right="321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rch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et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og</w:t>
      </w:r>
      <w:r>
        <w:rPr>
          <w:b/>
          <w:sz w:val="28"/>
          <w:szCs w:val="28"/>
        </w:rPr>
        <w:t>y</w:t>
      </w:r>
    </w:p>
    <w:p w14:paraId="752F9E86" w14:textId="77777777" w:rsidR="00147548" w:rsidRDefault="00147548">
      <w:pPr>
        <w:spacing w:line="120" w:lineRule="exact"/>
        <w:rPr>
          <w:sz w:val="12"/>
          <w:szCs w:val="12"/>
        </w:rPr>
      </w:pPr>
    </w:p>
    <w:p w14:paraId="3EE1824D" w14:textId="77777777" w:rsidR="00147548" w:rsidRDefault="00147548">
      <w:pPr>
        <w:spacing w:line="200" w:lineRule="exact"/>
      </w:pPr>
    </w:p>
    <w:p w14:paraId="6C50951E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ry testing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theo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idual.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me; thus,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study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6A75953C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3BEB0A05" w14:textId="77777777" w:rsidR="00147548" w:rsidRDefault="00000000">
      <w:pPr>
        <w:ind w:left="100" w:right="6659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Colle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thod</w:t>
      </w:r>
    </w:p>
    <w:p w14:paraId="42EC38E2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7B4F127C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  <w:sectPr w:rsidR="00147548" w:rsidSect="00895739">
          <w:footerReference w:type="default" r:id="rId12"/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fline through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oogle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sing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Mrs.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lani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box, they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study.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23851DD4" w14:textId="77777777" w:rsidR="00147548" w:rsidRDefault="00000000">
      <w:pPr>
        <w:spacing w:before="61" w:line="359" w:lineRule="auto"/>
        <w:ind w:left="100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ke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tsApp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book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not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nonym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ans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44D60E61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62F27A33" w14:textId="77777777" w:rsidR="00147548" w:rsidRDefault="00000000">
      <w:pPr>
        <w:ind w:left="100" w:right="653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le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Pl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0B46E400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39A595F0" w14:textId="77777777" w:rsidR="00147548" w:rsidRDefault="00000000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subset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population,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Bougie,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viduals,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147,892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ose 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75,000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size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3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4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(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 Morg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1970)</w:t>
      </w:r>
    </w:p>
    <w:p w14:paraId="2075EC09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66ECD28F" w14:textId="77777777" w:rsidR="00147548" w:rsidRDefault="00000000">
      <w:pPr>
        <w:ind w:left="100" w:right="1002"/>
        <w:jc w:val="both"/>
        <w:rPr>
          <w:sz w:val="24"/>
          <w:szCs w:val="24"/>
        </w:rPr>
      </w:pPr>
      <w:r>
        <w:rPr>
          <w:i/>
          <w:sz w:val="24"/>
          <w:szCs w:val="24"/>
        </w:rPr>
        <w:t>Sour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Univ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 Sta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hyperlink r:id="rId13">
        <w:r>
          <w:rPr>
            <w:i/>
            <w:sz w:val="24"/>
            <w:szCs w:val="24"/>
          </w:rPr>
          <w:t>ht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p://</w:t>
        </w:r>
        <w:r>
          <w:rPr>
            <w:i/>
            <w:spacing w:val="1"/>
            <w:sz w:val="24"/>
            <w:szCs w:val="24"/>
          </w:rPr>
          <w:t>w</w:t>
        </w:r>
        <w:r>
          <w:rPr>
            <w:i/>
            <w:spacing w:val="-2"/>
            <w:sz w:val="24"/>
            <w:szCs w:val="24"/>
          </w:rPr>
          <w:t>w</w:t>
        </w:r>
        <w:r>
          <w:rPr>
            <w:i/>
            <w:sz w:val="24"/>
            <w:szCs w:val="24"/>
          </w:rPr>
          <w:t>w.sta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i</w:t>
        </w:r>
        <w:r>
          <w:rPr>
            <w:i/>
            <w:spacing w:val="-2"/>
            <w:sz w:val="24"/>
            <w:szCs w:val="24"/>
          </w:rPr>
          <w:t>st</w:t>
        </w:r>
        <w:r>
          <w:rPr>
            <w:i/>
            <w:sz w:val="24"/>
            <w:szCs w:val="24"/>
          </w:rPr>
          <w:t>ics.go</w:t>
        </w:r>
        <w:r>
          <w:rPr>
            <w:i/>
            <w:spacing w:val="-1"/>
            <w:sz w:val="24"/>
            <w:szCs w:val="24"/>
          </w:rPr>
          <w:t>v</w:t>
        </w:r>
        <w:r>
          <w:rPr>
            <w:i/>
            <w:sz w:val="24"/>
            <w:szCs w:val="24"/>
          </w:rPr>
          <w:t>.lk/Publi</w:t>
        </w:r>
        <w:r>
          <w:rPr>
            <w:i/>
            <w:spacing w:val="-1"/>
            <w:sz w:val="24"/>
            <w:szCs w:val="24"/>
          </w:rPr>
          <w:t>c</w:t>
        </w:r>
        <w:r>
          <w:rPr>
            <w:i/>
            <w:sz w:val="24"/>
            <w:szCs w:val="24"/>
          </w:rPr>
          <w:t>at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on/Po</w:t>
        </w:r>
        <w:r>
          <w:rPr>
            <w:i/>
            <w:spacing w:val="-1"/>
            <w:sz w:val="24"/>
            <w:szCs w:val="24"/>
          </w:rPr>
          <w:t>cke</w:t>
        </w:r>
        <w:r>
          <w:rPr>
            <w:i/>
            <w:sz w:val="24"/>
            <w:szCs w:val="24"/>
          </w:rPr>
          <w:t>tBook</w:t>
        </w:r>
      </w:hyperlink>
    </w:p>
    <w:p w14:paraId="2656A81E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657C5D83" w14:textId="77777777" w:rsidR="00147548" w:rsidRDefault="00000000">
      <w:pPr>
        <w:ind w:left="100" w:right="625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14:paraId="6F1C69E4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301740F9" w14:textId="77777777" w:rsidR="00147548" w:rsidRDefault="00000000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A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(4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ing,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signal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video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07244EBA" w14:textId="77777777" w:rsidR="00147548" w:rsidRDefault="00000000">
      <w:pPr>
        <w:spacing w:before="3" w:line="360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ly),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point 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y),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(y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s/no),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(mo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ory,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tasks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 they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(o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on).</w:t>
      </w:r>
    </w:p>
    <w:p w14:paraId="16ECE6E0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1961E6C9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  <w:sectPr w:rsidR="00147548" w:rsidSect="00895739">
          <w:footerReference w:type="default" r:id="rId14"/>
          <w:pgSz w:w="11920" w:h="16840"/>
          <w:pgMar w:top="1360" w:right="1320" w:bottom="280" w:left="1340" w:header="0" w:footer="1058" w:gutter="0"/>
          <w:pgNumType w:start="1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point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mall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 to 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ry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during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(mi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(mo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dif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icult),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iculty,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icult),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udio,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video,</w:t>
      </w:r>
    </w:p>
    <w:p w14:paraId="5BDF6477" w14:textId="77777777" w:rsidR="00147548" w:rsidRDefault="00000000">
      <w:pPr>
        <w:spacing w:before="61"/>
        <w:ind w:left="100" w:right="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um),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-p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</w:p>
    <w:p w14:paraId="241E12F5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30C9FFCC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ry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),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flin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066F0D4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1831C5F1" w14:textId="77777777" w:rsidR="00147548" w:rsidRDefault="00000000">
      <w:pPr>
        <w:spacing w:line="360" w:lineRule="auto"/>
        <w:ind w:left="100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plat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(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s/no),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ools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-l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plat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(5- point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y),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point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pref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rious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s.</w:t>
      </w:r>
    </w:p>
    <w:p w14:paraId="4883689F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74516CD5" w14:textId="77777777" w:rsidR="00147548" w:rsidRDefault="00000000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The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kgro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lor/Maste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study).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 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72C915BF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27542FA8" w14:textId="77777777" w:rsidR="00147548" w:rsidRDefault="00000000">
      <w:pPr>
        <w:ind w:left="100" w:right="645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ue</w:t>
      </w:r>
      <w:r>
        <w:rPr>
          <w:b/>
          <w:sz w:val="24"/>
          <w:szCs w:val="24"/>
        </w:rPr>
        <w:t>s</w:t>
      </w:r>
    </w:p>
    <w:p w14:paraId="63B50FD4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342D2304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phic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ted into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phs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“post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to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on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rning.</w:t>
      </w:r>
    </w:p>
    <w:p w14:paraId="42A5129D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51C7F9C9" w14:textId="77777777" w:rsidR="00147548" w:rsidRDefault="00000000">
      <w:pPr>
        <w:ind w:left="3744" w:right="376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al</w:t>
      </w:r>
      <w:r>
        <w:rPr>
          <w:b/>
          <w:spacing w:val="-1"/>
          <w:sz w:val="28"/>
          <w:szCs w:val="28"/>
        </w:rPr>
        <w:t>ysi</w:t>
      </w:r>
      <w:r>
        <w:rPr>
          <w:b/>
          <w:sz w:val="28"/>
          <w:szCs w:val="28"/>
        </w:rPr>
        <w:t>s</w:t>
      </w:r>
    </w:p>
    <w:p w14:paraId="7FC66B4F" w14:textId="77777777" w:rsidR="00147548" w:rsidRDefault="00147548">
      <w:pPr>
        <w:spacing w:line="120" w:lineRule="exact"/>
        <w:rPr>
          <w:sz w:val="12"/>
          <w:szCs w:val="12"/>
        </w:rPr>
      </w:pPr>
    </w:p>
    <w:p w14:paraId="7A0FA6FD" w14:textId="77777777" w:rsidR="00147548" w:rsidRDefault="00147548">
      <w:pPr>
        <w:spacing w:line="200" w:lineRule="exact"/>
      </w:pPr>
    </w:p>
    <w:p w14:paraId="45862A53" w14:textId="77777777" w:rsidR="00147548" w:rsidRDefault="00000000">
      <w:pPr>
        <w:ind w:left="100" w:right="7612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14:paraId="47129A14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2FADC8A2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Goog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450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students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450,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408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ived,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incomplete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that, only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386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38F6C0C0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6D4D4DAE" w14:textId="77777777" w:rsidR="00147548" w:rsidRDefault="00000000">
      <w:pPr>
        <w:ind w:left="100" w:right="6795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14:paraId="49A9F470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181339A4" w14:textId="77777777" w:rsidR="00147548" w:rsidRDefault="00000000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including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&amp; 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online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rning.</w:t>
      </w:r>
    </w:p>
    <w:p w14:paraId="349710F6" w14:textId="77777777" w:rsidR="00147548" w:rsidRDefault="00147548">
      <w:pPr>
        <w:spacing w:before="6" w:line="120" w:lineRule="exact"/>
        <w:rPr>
          <w:sz w:val="12"/>
          <w:szCs w:val="12"/>
        </w:rPr>
      </w:pPr>
    </w:p>
    <w:p w14:paraId="227272AE" w14:textId="77777777" w:rsidR="00147548" w:rsidRDefault="00000000">
      <w:pPr>
        <w:ind w:left="100" w:right="501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1: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phic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of Sample</w:t>
      </w:r>
    </w:p>
    <w:p w14:paraId="1BA6315D" w14:textId="77777777" w:rsidR="00147548" w:rsidRDefault="00147548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543"/>
        <w:gridCol w:w="1270"/>
        <w:gridCol w:w="1236"/>
      </w:tblGrid>
      <w:tr w:rsidR="00147548" w14:paraId="5530A219" w14:textId="77777777">
        <w:trPr>
          <w:trHeight w:hRule="exact" w:val="545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8072" w14:textId="77777777" w:rsidR="00147548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610C7013" w14:textId="77777777" w:rsidR="00147548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53480DD" w14:textId="77777777" w:rsidR="00147548" w:rsidRDefault="00000000">
            <w:pPr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A4070B5" w14:textId="77777777" w:rsidR="00147548" w:rsidRDefault="00000000">
            <w:pPr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</w:tbl>
    <w:p w14:paraId="45C78AD3" w14:textId="77777777" w:rsidR="00147548" w:rsidRDefault="00147548">
      <w:pPr>
        <w:sectPr w:rsidR="00147548" w:rsidSect="00895739">
          <w:pgSz w:w="11920" w:h="16840"/>
          <w:pgMar w:top="1360" w:right="1320" w:bottom="280" w:left="1340" w:header="0" w:footer="1058" w:gutter="0"/>
          <w:cols w:space="720"/>
        </w:sectPr>
      </w:pPr>
    </w:p>
    <w:p w14:paraId="13259028" w14:textId="77777777" w:rsidR="00147548" w:rsidRDefault="00147548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543"/>
        <w:gridCol w:w="1270"/>
        <w:gridCol w:w="1236"/>
      </w:tblGrid>
      <w:tr w:rsidR="00147548" w14:paraId="2D247291" w14:textId="77777777">
        <w:trPr>
          <w:trHeight w:hRule="exact" w:val="545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F74B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CAE4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male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415" w14:textId="77777777" w:rsidR="00147548" w:rsidRDefault="00000000">
            <w:pPr>
              <w:spacing w:line="260" w:lineRule="exact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C08A5" w14:textId="77777777" w:rsidR="00147548" w:rsidRDefault="00000000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147548" w14:paraId="13DA278B" w14:textId="77777777">
        <w:trPr>
          <w:trHeight w:hRule="exact" w:val="538"/>
        </w:trPr>
        <w:tc>
          <w:tcPr>
            <w:tcW w:w="2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4BE93C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tial </w:t>
            </w:r>
            <w:r>
              <w:rPr>
                <w:b/>
                <w:spacing w:val="1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>viro</w:t>
            </w:r>
            <w:r>
              <w:rPr>
                <w:b/>
                <w:spacing w:val="-2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D3F845A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08C55D92" w14:textId="77777777" w:rsidR="00147548" w:rsidRDefault="00000000">
            <w:pPr>
              <w:spacing w:line="260" w:lineRule="exact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16A35AAC" w14:textId="77777777" w:rsidR="00147548" w:rsidRDefault="00000000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  <w:tr w:rsidR="00147548" w14:paraId="1E41E445" w14:textId="77777777">
        <w:trPr>
          <w:trHeight w:hRule="exact" w:val="550"/>
        </w:trPr>
        <w:tc>
          <w:tcPr>
            <w:tcW w:w="2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B5AC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4779" w14:textId="77777777" w:rsidR="00147548" w:rsidRDefault="0000000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CB71" w14:textId="77777777" w:rsidR="00147548" w:rsidRDefault="00000000">
            <w:pPr>
              <w:spacing w:before="3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89C4" w14:textId="77777777" w:rsidR="00147548" w:rsidRDefault="00000000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147548" w14:paraId="04145174" w14:textId="77777777">
        <w:trPr>
          <w:trHeight w:hRule="exact" w:val="545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EA28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 Stu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62C9D81F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475040F" w14:textId="77777777" w:rsidR="00147548" w:rsidRDefault="00000000">
            <w:pPr>
              <w:spacing w:line="260" w:lineRule="exact"/>
              <w:ind w:left="533" w:right="5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4829BBBE" w14:textId="77777777" w:rsidR="00147548" w:rsidRDefault="00000000">
            <w:pPr>
              <w:spacing w:line="260" w:lineRule="exact"/>
              <w:ind w:left="415"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14:paraId="1A85720F" w14:textId="77777777" w:rsidR="00147548" w:rsidRDefault="0014754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543"/>
        <w:gridCol w:w="1270"/>
        <w:gridCol w:w="1236"/>
      </w:tblGrid>
      <w:tr w:rsidR="00147548" w14:paraId="5BFE26F4" w14:textId="77777777">
        <w:trPr>
          <w:trHeight w:hRule="exact" w:val="550"/>
        </w:trPr>
        <w:tc>
          <w:tcPr>
            <w:tcW w:w="2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7575A8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F5718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FBE0" w14:textId="77777777" w:rsidR="00147548" w:rsidRDefault="00000000">
            <w:pPr>
              <w:spacing w:line="260" w:lineRule="exact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9725" w14:textId="77777777" w:rsidR="00147548" w:rsidRDefault="00000000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147548" w14:paraId="20DE0149" w14:textId="77777777">
        <w:trPr>
          <w:trHeight w:hRule="exact" w:val="533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29478A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0AAA5E5D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44F2D879" w14:textId="77777777" w:rsidR="00147548" w:rsidRDefault="00000000">
            <w:pPr>
              <w:spacing w:line="260" w:lineRule="exact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36766C2" w14:textId="77777777" w:rsidR="00147548" w:rsidRDefault="00000000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147548" w14:paraId="2C742FF2" w14:textId="77777777">
        <w:trPr>
          <w:trHeight w:hRule="exact" w:val="554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E41B11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5B4D" w14:textId="77777777" w:rsidR="00147548" w:rsidRDefault="0000000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8A31" w14:textId="77777777" w:rsidR="00147548" w:rsidRDefault="00000000">
            <w:pPr>
              <w:spacing w:before="3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3EF6" w14:textId="77777777" w:rsidR="00147548" w:rsidRDefault="00000000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147548" w14:paraId="6464BCD2" w14:textId="77777777">
        <w:trPr>
          <w:trHeight w:hRule="exact" w:val="538"/>
        </w:trPr>
        <w:tc>
          <w:tcPr>
            <w:tcW w:w="2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22D2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032485D8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2B2F61C0" w14:textId="77777777" w:rsidR="00147548" w:rsidRDefault="00000000">
            <w:pPr>
              <w:spacing w:line="260" w:lineRule="exact"/>
              <w:ind w:left="533" w:right="5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53C5C007" w14:textId="77777777" w:rsidR="00147548" w:rsidRDefault="00000000">
            <w:pPr>
              <w:spacing w:line="260" w:lineRule="exact"/>
              <w:ind w:left="415"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47548" w14:paraId="6849A7F8" w14:textId="77777777">
        <w:trPr>
          <w:trHeight w:hRule="exact" w:val="550"/>
        </w:trPr>
        <w:tc>
          <w:tcPr>
            <w:tcW w:w="2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ACB895" w14:textId="77777777" w:rsidR="00147548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DC03" w14:textId="77777777" w:rsidR="00147548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22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152F" w14:textId="77777777" w:rsidR="00147548" w:rsidRDefault="00000000">
            <w:pPr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B1D2" w14:textId="77777777" w:rsidR="00147548" w:rsidRDefault="00000000">
            <w:pPr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147548" w14:paraId="5137C368" w14:textId="77777777">
        <w:trPr>
          <w:trHeight w:hRule="exact" w:val="535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BDB766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4531A9E2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25 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1D4F1740" w14:textId="77777777" w:rsidR="00147548" w:rsidRDefault="00000000">
            <w:pPr>
              <w:spacing w:line="260" w:lineRule="exact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E3BA50C" w14:textId="77777777" w:rsidR="00147548" w:rsidRDefault="00000000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147548" w14:paraId="7AD56D63" w14:textId="77777777">
        <w:trPr>
          <w:trHeight w:hRule="exact" w:val="547"/>
        </w:trPr>
        <w:tc>
          <w:tcPr>
            <w:tcW w:w="2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44F8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D648" w14:textId="77777777" w:rsidR="00147548" w:rsidRDefault="0000000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25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491E" w14:textId="77777777" w:rsidR="00147548" w:rsidRDefault="00000000">
            <w:pPr>
              <w:spacing w:before="3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F03E" w14:textId="77777777" w:rsidR="00147548" w:rsidRDefault="00000000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147548" w14:paraId="2870A5DB" w14:textId="77777777">
        <w:trPr>
          <w:trHeight w:hRule="exact" w:val="540"/>
        </w:trPr>
        <w:tc>
          <w:tcPr>
            <w:tcW w:w="2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D25A43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sity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68DD9A5F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ombo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18782D25" w14:textId="77777777" w:rsidR="00147548" w:rsidRDefault="00000000">
            <w:pPr>
              <w:spacing w:line="260" w:lineRule="exact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556896DE" w14:textId="77777777" w:rsidR="00147548" w:rsidRDefault="00000000">
            <w:pPr>
              <w:spacing w:line="260" w:lineRule="exact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147548" w14:paraId="746D4C08" w14:textId="77777777">
        <w:trPr>
          <w:trHeight w:hRule="exact" w:val="554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9788EC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685A" w14:textId="77777777" w:rsidR="00147548" w:rsidRDefault="0000000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niya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1B64" w14:textId="77777777" w:rsidR="00147548" w:rsidRDefault="00000000">
            <w:pPr>
              <w:spacing w:before="3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384E0" w14:textId="77777777" w:rsidR="00147548" w:rsidRDefault="00000000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147548" w14:paraId="71FE5AAB" w14:textId="77777777">
        <w:trPr>
          <w:trHeight w:hRule="exact" w:val="948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0AB3C3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559F0632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 Sri</w:t>
            </w:r>
          </w:p>
          <w:p w14:paraId="50BD9B82" w14:textId="77777777" w:rsidR="00147548" w:rsidRDefault="00147548">
            <w:pPr>
              <w:spacing w:before="7" w:line="120" w:lineRule="exact"/>
              <w:rPr>
                <w:sz w:val="13"/>
                <w:szCs w:val="13"/>
              </w:rPr>
            </w:pPr>
          </w:p>
          <w:p w14:paraId="1503A0EC" w14:textId="77777777" w:rsidR="00147548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47413747" w14:textId="77777777" w:rsidR="00147548" w:rsidRDefault="00147548">
            <w:pPr>
              <w:spacing w:before="10" w:line="180" w:lineRule="exact"/>
              <w:rPr>
                <w:sz w:val="19"/>
                <w:szCs w:val="19"/>
              </w:rPr>
            </w:pPr>
          </w:p>
          <w:p w14:paraId="2BF28BD1" w14:textId="77777777" w:rsidR="00147548" w:rsidRDefault="00000000">
            <w:pPr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12EA8F6B" w14:textId="77777777" w:rsidR="00147548" w:rsidRDefault="00147548">
            <w:pPr>
              <w:spacing w:before="10" w:line="180" w:lineRule="exact"/>
              <w:rPr>
                <w:sz w:val="19"/>
                <w:szCs w:val="19"/>
              </w:rPr>
            </w:pPr>
          </w:p>
          <w:p w14:paraId="4B8CC214" w14:textId="77777777" w:rsidR="00147548" w:rsidRDefault="00000000">
            <w:pPr>
              <w:ind w:left="415"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147548" w14:paraId="15D56EC2" w14:textId="77777777">
        <w:trPr>
          <w:trHeight w:hRule="exact" w:val="554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E9576B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831B" w14:textId="77777777" w:rsidR="00147548" w:rsidRDefault="0000000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 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laniya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777A" w14:textId="77777777" w:rsidR="00147548" w:rsidRDefault="00000000">
            <w:pPr>
              <w:spacing w:before="3"/>
              <w:ind w:left="413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66E7" w14:textId="77777777" w:rsidR="00147548" w:rsidRDefault="00000000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147548" w14:paraId="3B7FE546" w14:textId="77777777">
        <w:trPr>
          <w:trHeight w:hRule="exact" w:val="533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06BCDA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587CFC2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 Mo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63A3A23" w14:textId="77777777" w:rsidR="00147548" w:rsidRDefault="00000000">
            <w:pPr>
              <w:spacing w:line="260" w:lineRule="exact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32D549E0" w14:textId="77777777" w:rsidR="00147548" w:rsidRDefault="00000000">
            <w:pPr>
              <w:spacing w:line="260" w:lineRule="exact"/>
              <w:ind w:left="415"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147548" w14:paraId="59459395" w14:textId="77777777">
        <w:trPr>
          <w:trHeight w:hRule="exact" w:val="555"/>
        </w:trPr>
        <w:tc>
          <w:tcPr>
            <w:tcW w:w="29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B9289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5F05" w14:textId="77777777" w:rsidR="00147548" w:rsidRDefault="00000000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2713" w14:textId="77777777" w:rsidR="00147548" w:rsidRDefault="00000000">
            <w:pPr>
              <w:spacing w:before="3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B8BA" w14:textId="77777777" w:rsidR="00147548" w:rsidRDefault="00000000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147548" w14:paraId="4B804380" w14:textId="77777777">
        <w:trPr>
          <w:trHeight w:hRule="exact" w:val="540"/>
        </w:trPr>
        <w:tc>
          <w:tcPr>
            <w:tcW w:w="2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9711" w14:textId="77777777" w:rsidR="00147548" w:rsidRDefault="001475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521F3C25" w14:textId="77777777" w:rsidR="00147548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Uni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rsity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ri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13533089" w14:textId="77777777" w:rsidR="00147548" w:rsidRDefault="00000000">
            <w:pPr>
              <w:spacing w:line="260" w:lineRule="exact"/>
              <w:ind w:left="473" w:right="4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7979AA1E" w14:textId="77777777" w:rsidR="00147548" w:rsidRDefault="00000000">
            <w:pPr>
              <w:spacing w:line="260" w:lineRule="exact"/>
              <w:ind w:left="415"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</w:tbl>
    <w:p w14:paraId="12AA500F" w14:textId="77777777" w:rsidR="00147548" w:rsidRDefault="00000000">
      <w:pPr>
        <w:spacing w:line="260" w:lineRule="exact"/>
        <w:ind w:left="10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Sour</w:t>
      </w:r>
      <w:r>
        <w:rPr>
          <w:i/>
          <w:spacing w:val="-1"/>
          <w:position w:val="-1"/>
          <w:sz w:val="24"/>
          <w:szCs w:val="24"/>
        </w:rPr>
        <w:t>ce</w:t>
      </w:r>
      <w:r>
        <w:rPr>
          <w:i/>
          <w:position w:val="-1"/>
          <w:sz w:val="24"/>
          <w:szCs w:val="24"/>
        </w:rPr>
        <w:t xml:space="preserve">: </w:t>
      </w:r>
      <w:r>
        <w:rPr>
          <w:i/>
          <w:spacing w:val="-1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uthor, 2022</w:t>
      </w:r>
    </w:p>
    <w:p w14:paraId="2ACDF8A9" w14:textId="77777777" w:rsidR="00147548" w:rsidRDefault="00147548">
      <w:pPr>
        <w:spacing w:before="18" w:line="220" w:lineRule="exact"/>
        <w:rPr>
          <w:sz w:val="22"/>
          <w:szCs w:val="22"/>
        </w:rPr>
      </w:pPr>
    </w:p>
    <w:p w14:paraId="3AC9417D" w14:textId="77777777" w:rsidR="00147548" w:rsidRDefault="00000000">
      <w:pPr>
        <w:spacing w:before="24"/>
        <w:ind w:left="3324" w:right="3346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s</w:t>
      </w:r>
    </w:p>
    <w:p w14:paraId="55E226EF" w14:textId="77777777" w:rsidR="00147548" w:rsidRDefault="00147548">
      <w:pPr>
        <w:spacing w:before="19" w:line="260" w:lineRule="exact"/>
        <w:rPr>
          <w:sz w:val="26"/>
          <w:szCs w:val="26"/>
        </w:rPr>
      </w:pPr>
    </w:p>
    <w:p w14:paraId="5FFC8673" w14:textId="77777777" w:rsidR="00147548" w:rsidRDefault="00000000">
      <w:pPr>
        <w:ind w:left="100" w:right="5003"/>
        <w:jc w:val="both"/>
        <w:rPr>
          <w:sz w:val="24"/>
          <w:szCs w:val="24"/>
        </w:rPr>
      </w:pPr>
      <w:r>
        <w:rPr>
          <w:b/>
          <w:sz w:val="24"/>
          <w:szCs w:val="24"/>
        </w:rPr>
        <w:t>Dif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ty in Usi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</w:p>
    <w:p w14:paraId="75BECBA1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3396E83C" w14:textId="77777777" w:rsidR="00147548" w:rsidRDefault="00000000">
      <w:pPr>
        <w:spacing w:line="359" w:lineRule="auto"/>
        <w:ind w:left="100" w:right="78"/>
        <w:jc w:val="both"/>
        <w:rPr>
          <w:sz w:val="24"/>
          <w:szCs w:val="24"/>
        </w:rPr>
        <w:sectPr w:rsidR="00147548" w:rsidSect="00895739">
          <w:pgSz w:w="11920" w:h="16840"/>
          <w:pgMar w:top="1320" w:right="1320" w:bottom="280" w:left="1340" w:header="0" w:footer="1058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signal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video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visuali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 2.94,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3.42,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3.58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platfo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14:paraId="3F580C4E" w14:textId="77777777" w:rsidR="00147548" w:rsidRDefault="00000000">
      <w:pPr>
        <w:spacing w:before="61" w:line="359" w:lineRule="auto"/>
        <w:ind w:left="100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ind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 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ribution.</w:t>
      </w:r>
    </w:p>
    <w:p w14:paraId="2FDCE341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48070310" w14:textId="77777777" w:rsidR="00147548" w:rsidRDefault="00000000">
      <w:pPr>
        <w:ind w:left="100" w:right="4673"/>
        <w:jc w:val="both"/>
        <w:rPr>
          <w:sz w:val="24"/>
          <w:szCs w:val="24"/>
        </w:rPr>
      </w:pPr>
      <w:r>
        <w:rPr>
          <w:b/>
          <w:sz w:val="24"/>
          <w:szCs w:val="24"/>
        </w:rPr>
        <w:t>Ext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Tools</w:t>
      </w:r>
    </w:p>
    <w:p w14:paraId="500D5D78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2BC7AA93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using: audio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video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ord,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df,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rPoint)</w:t>
      </w:r>
      <w:r>
        <w:rPr>
          <w:spacing w:val="-1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discussions,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discussions,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URL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sses 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d/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whole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2.64,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3.96,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3.58,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3.83,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3.17,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3.28,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2.70,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3.00,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3.02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</w:p>
    <w:p w14:paraId="25E7850C" w14:textId="77777777" w:rsidR="00147548" w:rsidRDefault="00000000">
      <w:pPr>
        <w:spacing w:before="7"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3.58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glos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2.64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2.70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pted.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ind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3DE7E750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04A1CC9F" w14:textId="77777777" w:rsidR="00147548" w:rsidRDefault="00000000">
      <w:pPr>
        <w:ind w:left="100" w:right="322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the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ting of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le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4E339A18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2CAB7C9C" w14:textId="77777777" w:rsidR="00147548" w:rsidRDefault="00000000">
      <w:pPr>
        <w:spacing w:line="359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386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338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mentioned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 adds up to 87.6%.</w:t>
      </w:r>
    </w:p>
    <w:p w14:paraId="49D84A1B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099FDB0F" w14:textId="77777777" w:rsidR="00147548" w:rsidRDefault="00000000">
      <w:pPr>
        <w:ind w:left="100" w:right="4177"/>
        <w:jc w:val="both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Incl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 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14:paraId="54A37B7B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1EC4FDE5" w14:textId="77777777" w:rsidR="00147548" w:rsidRDefault="00000000">
      <w:pPr>
        <w:spacing w:line="360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&amp;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dds up to 42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064CF65D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5193FBCA" w14:textId="77777777" w:rsidR="00147548" w:rsidRDefault="00000000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Availa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al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 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  P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tion  Duri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iod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E</w:t>
      </w:r>
      <w:r>
        <w:rPr>
          <w:b/>
          <w:sz w:val="24"/>
          <w:szCs w:val="24"/>
        </w:rPr>
        <w:t>-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352F6274" w14:textId="77777777" w:rsidR="00147548" w:rsidRDefault="00000000">
      <w:pPr>
        <w:spacing w:before="3" w:line="360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The 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mentioned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ble for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study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68.1%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mentioned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14:paraId="75E0CF75" w14:textId="77777777" w:rsidR="00147548" w:rsidRDefault="00147548">
      <w:pPr>
        <w:spacing w:before="6" w:line="120" w:lineRule="exact"/>
        <w:rPr>
          <w:sz w:val="12"/>
          <w:szCs w:val="12"/>
        </w:rPr>
      </w:pPr>
    </w:p>
    <w:p w14:paraId="4C83BB1B" w14:textId="77777777" w:rsidR="00147548" w:rsidRDefault="00000000">
      <w:pPr>
        <w:ind w:left="100" w:right="330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itabi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ity Ext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sity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14:paraId="74ADE188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4DB21FBB" w14:textId="77777777" w:rsidR="00147548" w:rsidRDefault="00000000">
      <w:pPr>
        <w:spacing w:line="360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4578368E" w14:textId="77777777" w:rsidR="00147548" w:rsidRDefault="00000000">
      <w:pPr>
        <w:spacing w:before="3" w:line="360" w:lineRule="auto"/>
        <w:ind w:left="100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pted.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ind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tes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2FD1B576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1B2B3B79" w14:textId="77777777" w:rsidR="00147548" w:rsidRDefault="00000000">
      <w:pPr>
        <w:ind w:left="100" w:right="2468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8" w:gutter="0"/>
          <w:cols w:space="720"/>
        </w:sect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thod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Answ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to Tea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’s 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64954EFF" w14:textId="77777777" w:rsidR="00147548" w:rsidRDefault="00000000">
      <w:pPr>
        <w:spacing w:before="61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mentioned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providing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</w:p>
    <w:p w14:paraId="4F0475C3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79268D9B" w14:textId="77777777" w:rsidR="00147548" w:rsidRDefault="00000000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ritten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66.8%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sponses.</w:t>
      </w:r>
    </w:p>
    <w:p w14:paraId="5713765B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20B0756D" w14:textId="77777777" w:rsidR="00147548" w:rsidRDefault="00000000">
      <w:pPr>
        <w:ind w:left="100" w:right="166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Conven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 Onl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Co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ysical 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14:paraId="2C958D72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006026C2" w14:textId="77777777" w:rsidR="00147548" w:rsidRDefault="00000000">
      <w:pPr>
        <w:spacing w:line="360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The 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mentioned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37% 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ntations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to physic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ntations.</w:t>
      </w:r>
    </w:p>
    <w:p w14:paraId="03BB99E0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4F0ADF19" w14:textId="77777777" w:rsidR="00147548" w:rsidRDefault="00000000">
      <w:pPr>
        <w:ind w:left="100" w:right="8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thod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Assi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n</w:t>
      </w:r>
      <w:r>
        <w:rPr>
          <w:b/>
          <w:sz w:val="24"/>
          <w:szCs w:val="24"/>
        </w:rPr>
        <w:t>fo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x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f</w:t>
      </w:r>
    </w:p>
    <w:p w14:paraId="6F1D972F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5D3DDC9C" w14:textId="77777777" w:rsidR="00147548" w:rsidRDefault="00000000">
      <w:pPr>
        <w:ind w:left="100" w:right="6191"/>
        <w:jc w:val="both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sively 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2945344D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5EF42977" w14:textId="77777777" w:rsidR="00147548" w:rsidRDefault="00000000">
      <w:pPr>
        <w:spacing w:line="360" w:lineRule="auto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77.2%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 mentioned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both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udio.</w:t>
      </w:r>
    </w:p>
    <w:p w14:paraId="57E79C9C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6B6FF977" w14:textId="77777777" w:rsidR="00147548" w:rsidRDefault="00000000">
      <w:pPr>
        <w:ind w:left="100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Conven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Assimilating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ation  in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sively</w:t>
      </w:r>
    </w:p>
    <w:p w14:paraId="41C2408B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5432E724" w14:textId="77777777" w:rsidR="00147548" w:rsidRDefault="00000000">
      <w:pPr>
        <w:ind w:left="100" w:right="7410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3FDA3754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318976E5" w14:textId="77777777" w:rsidR="00147548" w:rsidRDefault="00000000">
      <w:pPr>
        <w:spacing w:line="360" w:lineRule="auto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The 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sier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 of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dds up to 86%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14:paraId="01A2FFD2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653CB97C" w14:textId="77777777" w:rsidR="00147548" w:rsidRDefault="00000000">
      <w:pPr>
        <w:ind w:left="100" w:right="5829"/>
        <w:jc w:val="both"/>
        <w:rPr>
          <w:sz w:val="24"/>
          <w:szCs w:val="24"/>
        </w:rPr>
      </w:pP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sfa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14:paraId="65A4AB9A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79582B47" w14:textId="77777777" w:rsidR="00147548" w:rsidRDefault="00000000">
      <w:pPr>
        <w:spacing w:line="359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3.70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high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-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pted.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ind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tes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681380E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66505543" w14:textId="77777777" w:rsidR="00147548" w:rsidRDefault="00000000">
      <w:pPr>
        <w:ind w:left="100" w:right="4811"/>
        <w:jc w:val="both"/>
        <w:rPr>
          <w:sz w:val="24"/>
          <w:szCs w:val="24"/>
        </w:rPr>
      </w:pPr>
      <w:r>
        <w:rPr>
          <w:b/>
          <w:sz w:val="24"/>
          <w:szCs w:val="24"/>
        </w:rPr>
        <w:t>Choosi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the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for Cours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to be held</w:t>
      </w:r>
    </w:p>
    <w:p w14:paraId="32E3E5EC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6BF86EDD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50.5% 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to-fa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both.</w:t>
      </w:r>
    </w:p>
    <w:p w14:paraId="34C21636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14DAEE43" w14:textId="77777777" w:rsidR="00147548" w:rsidRDefault="00000000">
      <w:pPr>
        <w:ind w:left="100" w:right="550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ience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2DF32F3F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6568527C" w14:textId="77777777" w:rsidR="00147548" w:rsidRDefault="00000000">
      <w:pPr>
        <w:ind w:left="100" w:right="8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14:paraId="6E314DA3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747C6A50" w14:textId="77777777" w:rsidR="00147548" w:rsidRDefault="00000000">
      <w:pPr>
        <w:spacing w:line="359" w:lineRule="auto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68.1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386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ously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rning.</w:t>
      </w:r>
    </w:p>
    <w:p w14:paraId="640761E4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0A435826" w14:textId="77777777" w:rsidR="00147548" w:rsidRDefault="00000000">
      <w:pPr>
        <w:ind w:left="100" w:right="3925"/>
        <w:jc w:val="both"/>
        <w:rPr>
          <w:sz w:val="24"/>
          <w:szCs w:val="24"/>
        </w:rPr>
      </w:pPr>
      <w:r>
        <w:rPr>
          <w:b/>
          <w:sz w:val="24"/>
          <w:szCs w:val="24"/>
        </w:rPr>
        <w:t>Ext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ful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 of</w:t>
      </w:r>
      <w:r>
        <w:rPr>
          <w:b/>
          <w:spacing w:val="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ools</w:t>
      </w:r>
    </w:p>
    <w:p w14:paraId="549967FF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1C377256" w14:textId="77777777" w:rsidR="00147548" w:rsidRDefault="00000000">
      <w:pPr>
        <w:spacing w:line="360" w:lineRule="auto"/>
        <w:ind w:left="100" w:right="79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video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ord,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df,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discussions,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discussions,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URL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glos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 xml:space="preserve">ry of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d/pdf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lass)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</w:p>
    <w:p w14:paraId="162A18C6" w14:textId="77777777" w:rsidR="00147548" w:rsidRDefault="00000000">
      <w:pPr>
        <w:spacing w:before="61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3.61,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3.85,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4.13,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3.66,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3.48,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3.76,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3.28,</w:t>
      </w:r>
    </w:p>
    <w:p w14:paraId="68051B00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26E9BC3F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2.81,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2.67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2.96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high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xtent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d/pdf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lass) 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Also,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ribution. Also,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 high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found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rd,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df,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rPoint)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4.13.</w:t>
      </w:r>
    </w:p>
    <w:p w14:paraId="6FE79048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2196FA5E" w14:textId="77777777" w:rsidR="00147548" w:rsidRDefault="00000000">
      <w:pPr>
        <w:ind w:left="100" w:right="5904"/>
        <w:jc w:val="both"/>
        <w:rPr>
          <w:sz w:val="24"/>
          <w:szCs w:val="24"/>
        </w:rPr>
      </w:pPr>
      <w:r>
        <w:rPr>
          <w:b/>
          <w:sz w:val="24"/>
          <w:szCs w:val="24"/>
        </w:rPr>
        <w:t>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Usage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380FA451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4B1F8BCB" w14:textId="77777777" w:rsidR="00147548" w:rsidRDefault="00000000">
      <w:pPr>
        <w:spacing w:line="359" w:lineRule="auto"/>
        <w:ind w:left="100" w:right="161"/>
        <w:jc w:val="both"/>
        <w:rPr>
          <w:sz w:val="24"/>
          <w:szCs w:val="24"/>
        </w:rPr>
      </w:pPr>
      <w:r>
        <w:rPr>
          <w:sz w:val="24"/>
          <w:szCs w:val="24"/>
        </w:rPr>
        <w:t>94%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Zoom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ine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dds up to 94%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14:paraId="1442D8D2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63849D3F" w14:textId="77777777" w:rsidR="00147548" w:rsidRDefault="00000000">
      <w:pPr>
        <w:ind w:left="100" w:right="5014"/>
        <w:jc w:val="both"/>
        <w:rPr>
          <w:sz w:val="24"/>
          <w:szCs w:val="24"/>
        </w:rPr>
      </w:pPr>
      <w:r>
        <w:rPr>
          <w:b/>
          <w:sz w:val="24"/>
          <w:szCs w:val="24"/>
        </w:rPr>
        <w:t>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</w:p>
    <w:p w14:paraId="71915320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6F2ED946" w14:textId="77777777" w:rsidR="00147548" w:rsidRDefault="00000000">
      <w:pPr>
        <w:spacing w:line="360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 fut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3.54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high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Also,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rtosis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</w:p>
    <w:p w14:paraId="73524CEF" w14:textId="77777777" w:rsidR="00147548" w:rsidRDefault="00000000">
      <w:pPr>
        <w:spacing w:before="6"/>
        <w:ind w:left="100" w:right="46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ribution.</w:t>
      </w:r>
    </w:p>
    <w:p w14:paraId="375E6C6E" w14:textId="77777777" w:rsidR="00147548" w:rsidRDefault="00147548">
      <w:pPr>
        <w:spacing w:before="18" w:line="240" w:lineRule="exact"/>
        <w:rPr>
          <w:sz w:val="24"/>
          <w:szCs w:val="24"/>
        </w:rPr>
      </w:pPr>
    </w:p>
    <w:p w14:paraId="3C727853" w14:textId="77777777" w:rsidR="00147548" w:rsidRDefault="00000000">
      <w:pPr>
        <w:ind w:left="3518" w:right="3539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st</w:t>
      </w:r>
      <w:r>
        <w:rPr>
          <w:b/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al</w:t>
      </w:r>
      <w:r>
        <w:rPr>
          <w:b/>
          <w:spacing w:val="-1"/>
          <w:sz w:val="28"/>
          <w:szCs w:val="28"/>
        </w:rPr>
        <w:t>ysi</w:t>
      </w:r>
      <w:r>
        <w:rPr>
          <w:b/>
          <w:sz w:val="28"/>
          <w:szCs w:val="28"/>
        </w:rPr>
        <w:t>s</w:t>
      </w:r>
    </w:p>
    <w:p w14:paraId="0E7EE31E" w14:textId="77777777" w:rsidR="00147548" w:rsidRDefault="00147548">
      <w:pPr>
        <w:spacing w:before="19" w:line="260" w:lineRule="exact"/>
        <w:rPr>
          <w:sz w:val="26"/>
          <w:szCs w:val="26"/>
        </w:rPr>
      </w:pPr>
    </w:p>
    <w:p w14:paraId="34DBBD02" w14:textId="77777777" w:rsidR="00147548" w:rsidRDefault="00000000">
      <w:pPr>
        <w:ind w:left="100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oc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wee</w:t>
      </w:r>
      <w:r>
        <w:rPr>
          <w:b/>
          <w:sz w:val="24"/>
          <w:szCs w:val="24"/>
        </w:rPr>
        <w:t>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Gen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itab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</w:p>
    <w:p w14:paraId="6CEEB7A9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1D08C89B" w14:textId="77777777" w:rsidR="00147548" w:rsidRDefault="00000000">
      <w:pPr>
        <w:ind w:left="100" w:right="4434"/>
        <w:jc w:val="both"/>
        <w:rPr>
          <w:sz w:val="24"/>
          <w:szCs w:val="24"/>
        </w:rPr>
      </w:pPr>
      <w:r>
        <w:rPr>
          <w:b/>
          <w:sz w:val="24"/>
          <w:szCs w:val="24"/>
        </w:rPr>
        <w:t>Ext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sity 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14:paraId="75049FAC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4D6E809F" w14:textId="77777777" w:rsidR="00147548" w:rsidRDefault="00000000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suitabil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 ext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male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4)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5.442,</w:t>
      </w:r>
      <w:r>
        <w:rPr>
          <w:spacing w:val="-1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0.000)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3.31,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0.964)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2.76,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0.923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magnitude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ce=</w:t>
      </w:r>
      <w:r>
        <w:rPr>
          <w:sz w:val="24"/>
          <w:szCs w:val="24"/>
        </w:rPr>
        <w:t>0.551,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23492669" w14:textId="77777777" w:rsidR="00147548" w:rsidRDefault="00000000">
      <w:pPr>
        <w:spacing w:before="6"/>
        <w:ind w:left="100" w:right="60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0.352 to 0.750)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48534B08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3E725749" w14:textId="77777777" w:rsidR="00147548" w:rsidRDefault="00000000">
      <w:pPr>
        <w:ind w:left="100"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oc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wee</w:t>
      </w:r>
      <w:r>
        <w:rPr>
          <w:b/>
          <w:sz w:val="24"/>
          <w:szCs w:val="24"/>
        </w:rPr>
        <w:t>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</w:p>
    <w:p w14:paraId="438B5C24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545ABC00" w14:textId="77777777" w:rsidR="00147548" w:rsidRDefault="00000000">
      <w:pPr>
        <w:ind w:left="100" w:right="6664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atisf</w:t>
      </w:r>
      <w:r>
        <w:rPr>
          <w:b/>
          <w:spacing w:val="-1"/>
          <w:sz w:val="24"/>
          <w:szCs w:val="24"/>
        </w:rPr>
        <w:t>ac</w:t>
      </w:r>
      <w:r>
        <w:rPr>
          <w:b/>
          <w:sz w:val="24"/>
          <w:szCs w:val="24"/>
        </w:rPr>
        <w:t>tion</w:t>
      </w:r>
    </w:p>
    <w:p w14:paraId="37EB2D8F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543F8D75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  <w:sectPr w:rsidR="00147548" w:rsidSect="00895739">
          <w:footerReference w:type="default" r:id="rId15"/>
          <w:pgSz w:w="11920" w:h="16840"/>
          <w:pgMar w:top="1360" w:right="1320" w:bottom="280" w:left="1340" w:header="0" w:footer="1058" w:gutter="0"/>
          <w:cols w:space="720"/>
        </w:sect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male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(163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459)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3.932,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14:paraId="2522986C" w14:textId="77777777" w:rsidR="00147548" w:rsidRDefault="00000000">
      <w:pPr>
        <w:spacing w:before="61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male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3.87,</w:t>
      </w:r>
      <w:r>
        <w:rPr>
          <w:spacing w:val="2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0.594)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3.39,</w:t>
      </w:r>
    </w:p>
    <w:p w14:paraId="3B3E35AF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5C9E5B3B" w14:textId="77777777" w:rsidR="00147548" w:rsidRDefault="00000000">
      <w:pPr>
        <w:ind w:left="100" w:right="85"/>
        <w:jc w:val="both"/>
        <w:rPr>
          <w:sz w:val="24"/>
          <w:szCs w:val="24"/>
        </w:rPr>
      </w:pP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1.362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magnitude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ce=</w:t>
      </w:r>
      <w:r>
        <w:rPr>
          <w:sz w:val="24"/>
          <w:szCs w:val="24"/>
        </w:rPr>
        <w:t>0.482,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421ECC69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3294BA27" w14:textId="77777777" w:rsidR="00147548" w:rsidRDefault="00000000">
      <w:pPr>
        <w:ind w:left="100" w:right="60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0.240 to 0.725)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0EB63420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7EFA6DD0" w14:textId="77777777" w:rsidR="00147548" w:rsidRDefault="00000000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oc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wee</w:t>
      </w:r>
      <w:r>
        <w:rPr>
          <w:b/>
          <w:sz w:val="24"/>
          <w:szCs w:val="24"/>
        </w:rPr>
        <w:t>n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14:paraId="6853BB9F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6F51B4BA" w14:textId="77777777" w:rsidR="00147548" w:rsidRDefault="00000000">
      <w:pPr>
        <w:ind w:left="100" w:right="5412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</w:p>
    <w:p w14:paraId="2C8F27FA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0AFD6496" w14:textId="77777777" w:rsidR="00147548" w:rsidRDefault="00000000">
      <w:pPr>
        <w:spacing w:line="360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 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for male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(223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255)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4.154,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for 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3.74,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1.02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higher 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male </w:t>
      </w:r>
      <w:r>
        <w:rPr>
          <w:spacing w:val="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3.19,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1.331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magnitude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e=</w:t>
      </w:r>
      <w:r>
        <w:rPr>
          <w:sz w:val="24"/>
          <w:szCs w:val="24"/>
        </w:rPr>
        <w:t>0.545,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3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0.286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</w:p>
    <w:p w14:paraId="36087BE6" w14:textId="77777777" w:rsidR="00147548" w:rsidRDefault="00000000">
      <w:pPr>
        <w:spacing w:before="6"/>
        <w:ind w:left="100" w:right="6927"/>
        <w:jc w:val="both"/>
        <w:rPr>
          <w:sz w:val="24"/>
          <w:szCs w:val="24"/>
        </w:rPr>
      </w:pPr>
      <w:r>
        <w:rPr>
          <w:sz w:val="24"/>
          <w:szCs w:val="24"/>
        </w:rPr>
        <w:t>0.803)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7E86033D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76372F72" w14:textId="77777777" w:rsidR="00147548" w:rsidRDefault="00000000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oc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ysis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 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ip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 xml:space="preserve">n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</w:t>
      </w:r>
    </w:p>
    <w:p w14:paraId="3E242505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0BAD0D5B" w14:textId="77777777" w:rsidR="00147548" w:rsidRDefault="00000000">
      <w:pPr>
        <w:ind w:left="100" w:right="1441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viro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 Ext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sity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14:paraId="08E61C0D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7ECED6D7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suita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Environm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(384)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7.881, </w:t>
      </w:r>
      <w:r>
        <w:rPr>
          <w:i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0.000)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Rur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2.58,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0.917)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3.37,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magnitude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=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0.784,</w:t>
      </w:r>
    </w:p>
    <w:p w14:paraId="6014F82E" w14:textId="77777777" w:rsidR="00147548" w:rsidRDefault="00000000">
      <w:pPr>
        <w:spacing w:before="6"/>
        <w:ind w:left="100" w:right="5053"/>
        <w:jc w:val="both"/>
        <w:rPr>
          <w:sz w:val="24"/>
          <w:szCs w:val="24"/>
        </w:rPr>
      </w:pPr>
      <w:r>
        <w:rPr>
          <w:sz w:val="24"/>
          <w:szCs w:val="24"/>
        </w:rPr>
        <w:t>95%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0.979 to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0.58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1F81E324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54F39B2B" w14:textId="77777777" w:rsidR="00147548" w:rsidRDefault="00000000">
      <w:pPr>
        <w:ind w:left="100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oc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ysis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ip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 xml:space="preserve">n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</w:t>
      </w:r>
    </w:p>
    <w:p w14:paraId="20949837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7FA0366A" w14:textId="77777777" w:rsidR="00147548" w:rsidRDefault="00000000">
      <w:pPr>
        <w:ind w:left="100" w:right="3961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viro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atisf</w:t>
      </w:r>
      <w:r>
        <w:rPr>
          <w:b/>
          <w:spacing w:val="-1"/>
          <w:sz w:val="24"/>
          <w:szCs w:val="24"/>
        </w:rPr>
        <w:t>ac</w:t>
      </w:r>
      <w:r>
        <w:rPr>
          <w:b/>
          <w:sz w:val="24"/>
          <w:szCs w:val="24"/>
        </w:rPr>
        <w:t>tion</w:t>
      </w:r>
    </w:p>
    <w:p w14:paraId="405488CD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061109E7" w14:textId="77777777" w:rsidR="00147548" w:rsidRDefault="00000000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(384)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3.164,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3.48,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0.912)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3.81,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0.974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magnit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0.32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56B585D5" w14:textId="77777777" w:rsidR="00147548" w:rsidRDefault="00000000">
      <w:pPr>
        <w:spacing w:before="6"/>
        <w:ind w:left="100" w:right="59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0.532 to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0.124)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0CDC2EF3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7601C956" w14:textId="77777777" w:rsidR="00147548" w:rsidRDefault="00000000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oc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ysis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ip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 xml:space="preserve">n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</w:t>
      </w:r>
    </w:p>
    <w:p w14:paraId="3D95D6C3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385CCDAF" w14:textId="77777777" w:rsidR="00147548" w:rsidRDefault="00000000">
      <w:pPr>
        <w:ind w:left="100" w:right="2778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viro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Fut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</w:p>
    <w:p w14:paraId="5B4B7A0E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79964FDC" w14:textId="77777777" w:rsidR="00147548" w:rsidRDefault="00000000">
      <w:pPr>
        <w:spacing w:line="361" w:lineRule="auto"/>
        <w:ind w:left="100" w:right="77"/>
        <w:jc w:val="both"/>
        <w:rPr>
          <w:sz w:val="24"/>
          <w:szCs w:val="24"/>
        </w:rPr>
        <w:sectPr w:rsidR="00147548" w:rsidSect="00895739">
          <w:footerReference w:type="default" r:id="rId16"/>
          <w:pgSz w:w="11920" w:h="16840"/>
          <w:pgMar w:top="1360" w:right="1320" w:bottom="280" w:left="1340" w:header="0" w:footer="1053" w:gutter="0"/>
          <w:pgNumType w:start="16"/>
          <w:cols w:space="720"/>
        </w:sect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</w:p>
    <w:p w14:paraId="1682B6E4" w14:textId="77777777" w:rsidR="00147548" w:rsidRDefault="00000000">
      <w:pPr>
        <w:spacing w:before="61"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Environm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(225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938)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8.966,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ore for 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2.82,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1.122)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3.89,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1.026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magnit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e=</w:t>
      </w:r>
      <w:r>
        <w:rPr>
          <w:sz w:val="24"/>
          <w:szCs w:val="24"/>
        </w:rPr>
        <w:t>0.545,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2FAF07FE" w14:textId="77777777" w:rsidR="00147548" w:rsidRDefault="00000000">
      <w:pPr>
        <w:spacing w:before="4"/>
        <w:ind w:left="100" w:right="59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1.299 to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0.831)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68D279D5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6D98C30F" w14:textId="77777777" w:rsidR="00147548" w:rsidRDefault="00000000">
      <w:pPr>
        <w:ind w:left="1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oc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wee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187FF8C2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0076E9F2" w14:textId="77777777" w:rsidR="00147548" w:rsidRDefault="00000000">
      <w:pPr>
        <w:ind w:left="100" w:right="1652"/>
        <w:jc w:val="both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ience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Su</w:t>
      </w:r>
      <w:r>
        <w:rPr>
          <w:b/>
          <w:sz w:val="24"/>
          <w:szCs w:val="24"/>
        </w:rPr>
        <w:t>itab</w:t>
      </w:r>
      <w:r>
        <w:rPr>
          <w:b/>
          <w:spacing w:val="-2"/>
          <w:sz w:val="24"/>
          <w:szCs w:val="24"/>
        </w:rPr>
        <w:t>il</w:t>
      </w:r>
      <w:r>
        <w:rPr>
          <w:b/>
          <w:sz w:val="24"/>
          <w:szCs w:val="24"/>
        </w:rPr>
        <w:t>ity Ext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sity 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14:paraId="6CF9969E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3E1423F6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filled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suitabil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 ext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revious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(216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225)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5.426,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000)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for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2.93,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0.911)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3.51,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magnitude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e=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0.584,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95%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0.797 to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0.3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2)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25B45D6D" w14:textId="77777777" w:rsidR="00147548" w:rsidRDefault="00147548">
      <w:pPr>
        <w:spacing w:before="6" w:line="120" w:lineRule="exact"/>
        <w:rPr>
          <w:sz w:val="12"/>
          <w:szCs w:val="12"/>
        </w:rPr>
      </w:pPr>
    </w:p>
    <w:p w14:paraId="1370D5E6" w14:textId="77777777" w:rsidR="00147548" w:rsidRDefault="00000000">
      <w:pPr>
        <w:ind w:left="1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oc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wee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6ACA8DFA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77B59D36" w14:textId="77777777" w:rsidR="00147548" w:rsidRDefault="00000000">
      <w:pPr>
        <w:ind w:left="100" w:right="4177"/>
        <w:jc w:val="both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ience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atisf</w:t>
      </w:r>
      <w:r>
        <w:rPr>
          <w:b/>
          <w:spacing w:val="-1"/>
          <w:sz w:val="24"/>
          <w:szCs w:val="24"/>
        </w:rPr>
        <w:t>ac</w:t>
      </w:r>
      <w:r>
        <w:rPr>
          <w:b/>
          <w:sz w:val="24"/>
          <w:szCs w:val="24"/>
        </w:rPr>
        <w:t>tion</w:t>
      </w:r>
    </w:p>
    <w:p w14:paraId="0D5D2851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49E05D1A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for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vious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-L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 Exp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 xml:space="preserve">t  </w:t>
      </w:r>
      <w:r>
        <w:rPr>
          <w:sz w:val="24"/>
          <w:szCs w:val="24"/>
        </w:rPr>
        <w:t>(328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323)</w:t>
      </w:r>
    </w:p>
    <w:p w14:paraId="3F6098B2" w14:textId="77777777" w:rsidR="00147548" w:rsidRDefault="00000000">
      <w:pPr>
        <w:spacing w:before="3" w:line="360" w:lineRule="auto"/>
        <w:ind w:left="100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3.193,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for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3.61,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1.046)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3.90,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0.7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9). The magnitude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=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0.294, 95%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0.475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0.113)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14:paraId="77CEADDE" w14:textId="77777777" w:rsidR="00147548" w:rsidRDefault="00147548">
      <w:pPr>
        <w:spacing w:before="6" w:line="120" w:lineRule="exact"/>
        <w:rPr>
          <w:sz w:val="12"/>
          <w:szCs w:val="12"/>
        </w:rPr>
      </w:pPr>
    </w:p>
    <w:p w14:paraId="4EF1093F" w14:textId="77777777" w:rsidR="00147548" w:rsidRDefault="00000000">
      <w:pPr>
        <w:ind w:left="1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oc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wee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0FFC896F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66312F1B" w14:textId="77777777" w:rsidR="00147548" w:rsidRDefault="00000000">
      <w:pPr>
        <w:ind w:left="100" w:right="2992"/>
        <w:jc w:val="both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ience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Plat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</w:p>
    <w:p w14:paraId="07E8F91A" w14:textId="77777777" w:rsidR="00147548" w:rsidRDefault="00147548">
      <w:pPr>
        <w:spacing w:before="19" w:line="240" w:lineRule="exact"/>
        <w:rPr>
          <w:sz w:val="24"/>
          <w:szCs w:val="24"/>
        </w:rPr>
      </w:pPr>
    </w:p>
    <w:p w14:paraId="0FA90934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3. </w:t>
      </w:r>
      <w:r>
        <w:rPr>
          <w:sz w:val="24"/>
          <w:szCs w:val="24"/>
        </w:rPr>
        <w:t>An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 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for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(300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620)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3.958, </w:t>
      </w:r>
      <w:r>
        <w:rPr>
          <w:i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3.40,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231)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3.85,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0.95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magnitude of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(m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0.454,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95%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0.680 to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0.2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8)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</w:p>
    <w:p w14:paraId="62D2D08D" w14:textId="77777777" w:rsidR="00147548" w:rsidRDefault="00147548">
      <w:pPr>
        <w:spacing w:before="6" w:line="120" w:lineRule="exact"/>
        <w:rPr>
          <w:sz w:val="12"/>
          <w:szCs w:val="12"/>
        </w:rPr>
      </w:pPr>
    </w:p>
    <w:p w14:paraId="4C97A80F" w14:textId="77777777" w:rsidR="00147548" w:rsidRDefault="00000000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z w:val="24"/>
          <w:szCs w:val="24"/>
        </w:rPr>
        <w:t>Hoc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Dif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14:paraId="7117246F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1FDDA020" w14:textId="77777777" w:rsidR="00147548" w:rsidRDefault="00000000">
      <w:pPr>
        <w:ind w:left="100" w:right="1777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3" w:gutter="0"/>
          <w:cols w:space="720"/>
        </w:sect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oss Dif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s (1</w:t>
      </w:r>
      <w:r>
        <w:rPr>
          <w:b/>
          <w:spacing w:val="1"/>
          <w:sz w:val="24"/>
          <w:szCs w:val="24"/>
        </w:rPr>
        <w:t>8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22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s, 2</w:t>
      </w:r>
      <w:r>
        <w:rPr>
          <w:b/>
          <w:spacing w:val="1"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>5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&amp; ov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25 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14:paraId="1454B163" w14:textId="77777777" w:rsidR="00147548" w:rsidRDefault="00000000">
      <w:pPr>
        <w:spacing w:before="61" w:line="359" w:lineRule="auto"/>
        <w:ind w:left="100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01: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02: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03: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position w:val="2"/>
          <w:sz w:val="24"/>
          <w:szCs w:val="24"/>
        </w:rPr>
        <w:t>of the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gro</w:t>
      </w:r>
      <w:r>
        <w:rPr>
          <w:spacing w:val="-1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ps dif</w:t>
      </w:r>
      <w:r>
        <w:rPr>
          <w:spacing w:val="1"/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 signifi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nt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 xml:space="preserve">y </w:t>
      </w:r>
      <w:r>
        <w:rPr>
          <w:spacing w:val="1"/>
          <w:position w:val="2"/>
          <w:sz w:val="24"/>
          <w:szCs w:val="24"/>
        </w:rPr>
        <w:t>(</w:t>
      </w:r>
      <w:r>
        <w:rPr>
          <w:i/>
          <w:position w:val="2"/>
          <w:sz w:val="24"/>
          <w:szCs w:val="24"/>
        </w:rPr>
        <w:t>F</w:t>
      </w:r>
      <w:r>
        <w:rPr>
          <w:i/>
          <w:spacing w:val="1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</w:t>
      </w:r>
      <w:r>
        <w:rPr>
          <w:spacing w:val="1"/>
          <w:sz w:val="16"/>
          <w:szCs w:val="16"/>
        </w:rPr>
        <w:t>8</w:t>
      </w:r>
      <w:r>
        <w:rPr>
          <w:spacing w:val="2"/>
          <w:sz w:val="16"/>
          <w:szCs w:val="16"/>
        </w:rPr>
        <w:t>3</w:t>
      </w:r>
      <w:r>
        <w:rPr>
          <w:spacing w:val="-1"/>
          <w:position w:val="2"/>
          <w:sz w:val="24"/>
          <w:szCs w:val="24"/>
        </w:rPr>
        <w:t>=</w:t>
      </w:r>
      <w:r>
        <w:rPr>
          <w:position w:val="2"/>
          <w:sz w:val="24"/>
          <w:szCs w:val="24"/>
        </w:rPr>
        <w:t>42.377,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i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&lt;</w:t>
      </w:r>
      <w:r>
        <w:rPr>
          <w:position w:val="2"/>
          <w:sz w:val="24"/>
          <w:szCs w:val="24"/>
        </w:rPr>
        <w:t>0.000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</w:p>
    <w:p w14:paraId="1025DA91" w14:textId="77777777" w:rsidR="00147548" w:rsidRDefault="00147548">
      <w:pPr>
        <w:spacing w:before="1" w:line="120" w:lineRule="exact"/>
        <w:rPr>
          <w:sz w:val="12"/>
          <w:szCs w:val="12"/>
        </w:rPr>
      </w:pPr>
    </w:p>
    <w:p w14:paraId="173E979D" w14:textId="77777777" w:rsidR="00147548" w:rsidRDefault="00000000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ince the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test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’s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1</w:t>
      </w:r>
      <w:r>
        <w:rPr>
          <w:spacing w:val="5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7,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0.503)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25 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 </w:t>
      </w:r>
      <w:r>
        <w:rPr>
          <w:spacing w:val="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3.07,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1.078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1</w:t>
      </w:r>
      <w:r>
        <w:rPr>
          <w:spacing w:val="1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22 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 diff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 </w:t>
      </w:r>
      <w:r>
        <w:rPr>
          <w:spacing w:val="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3.63,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1.209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25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rs.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at the 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14:paraId="574B1895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76FAEEF5" w14:textId="77777777" w:rsidR="00147548" w:rsidRDefault="00000000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z w:val="24"/>
          <w:szCs w:val="24"/>
        </w:rPr>
        <w:t>Hoc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Dif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14:paraId="13AE1D40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19A4D7A0" w14:textId="77777777" w:rsidR="00147548" w:rsidRDefault="00000000">
      <w:pPr>
        <w:ind w:left="100" w:right="2065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oss 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Ye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 (</w:t>
      </w:r>
      <w:r>
        <w:rPr>
          <w:b/>
          <w:spacing w:val="1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2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4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5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)</w:t>
      </w:r>
    </w:p>
    <w:p w14:paraId="63F0D184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28A29E3B" w14:textId="77777777" w:rsidR="00147548" w:rsidRDefault="00000000">
      <w:pPr>
        <w:spacing w:line="359" w:lineRule="auto"/>
        <w:ind w:left="10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01: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02: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students,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03: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students).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position w:val="2"/>
          <w:sz w:val="24"/>
          <w:szCs w:val="24"/>
        </w:rPr>
        <w:t>pr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fer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 the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roups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dif</w:t>
      </w:r>
      <w:r>
        <w:rPr>
          <w:spacing w:val="-1"/>
          <w:position w:val="2"/>
          <w:sz w:val="24"/>
          <w:szCs w:val="24"/>
        </w:rPr>
        <w:t>fe</w:t>
      </w:r>
      <w:r>
        <w:rPr>
          <w:position w:val="2"/>
          <w:sz w:val="24"/>
          <w:szCs w:val="24"/>
        </w:rPr>
        <w:t>r signifi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nt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 xml:space="preserve">y </w:t>
      </w:r>
      <w:r>
        <w:rPr>
          <w:spacing w:val="1"/>
          <w:position w:val="2"/>
          <w:sz w:val="24"/>
          <w:szCs w:val="24"/>
        </w:rPr>
        <w:t>(</w:t>
      </w:r>
      <w:r>
        <w:rPr>
          <w:i/>
          <w:position w:val="2"/>
          <w:sz w:val="24"/>
          <w:szCs w:val="24"/>
        </w:rPr>
        <w:t>F</w:t>
      </w:r>
      <w:r>
        <w:rPr>
          <w:i/>
          <w:spacing w:val="2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3</w:t>
      </w:r>
      <w:r>
        <w:rPr>
          <w:spacing w:val="-1"/>
          <w:sz w:val="16"/>
          <w:szCs w:val="16"/>
        </w:rPr>
        <w:t>8</w:t>
      </w:r>
      <w:r>
        <w:rPr>
          <w:spacing w:val="2"/>
          <w:sz w:val="16"/>
          <w:szCs w:val="16"/>
        </w:rPr>
        <w:t>3</w:t>
      </w:r>
      <w:r>
        <w:rPr>
          <w:spacing w:val="-1"/>
          <w:position w:val="2"/>
          <w:sz w:val="24"/>
          <w:szCs w:val="24"/>
        </w:rPr>
        <w:t>=</w:t>
      </w:r>
      <w:r>
        <w:rPr>
          <w:position w:val="2"/>
          <w:sz w:val="24"/>
          <w:szCs w:val="24"/>
        </w:rPr>
        <w:t xml:space="preserve">24.286, </w:t>
      </w:r>
      <w:r>
        <w:rPr>
          <w:i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&lt;</w:t>
      </w:r>
      <w:r>
        <w:rPr>
          <w:position w:val="2"/>
          <w:sz w:val="24"/>
          <w:szCs w:val="24"/>
        </w:rPr>
        <w:t>0.000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</w:p>
    <w:p w14:paraId="019CF8C8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7E00BEBC" w14:textId="77777777" w:rsidR="00147548" w:rsidRDefault="00000000">
      <w:pPr>
        <w:spacing w:line="360" w:lineRule="auto"/>
        <w:ind w:left="10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ince the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test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’s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1.289)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students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4.00,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2 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students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3.68,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1.133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students.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0.05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14:paraId="7DA22755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50CBE8FB" w14:textId="77777777" w:rsidR="00147548" w:rsidRDefault="00000000">
      <w:pPr>
        <w:spacing w:line="360" w:lineRule="auto"/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z w:val="24"/>
          <w:szCs w:val="24"/>
        </w:rPr>
        <w:t>Hoc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 If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 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 Dif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A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oss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sities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 Colo</w:t>
      </w:r>
      <w:r>
        <w:rPr>
          <w:b/>
          <w:spacing w:val="1"/>
          <w:sz w:val="24"/>
          <w:szCs w:val="24"/>
        </w:rPr>
        <w:t>mb</w:t>
      </w:r>
      <w:r>
        <w:rPr>
          <w:b/>
          <w:sz w:val="24"/>
          <w:szCs w:val="24"/>
        </w:rPr>
        <w:t>o,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iy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Jay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Kela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iya,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wa,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Jaf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a,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a)</w:t>
      </w:r>
    </w:p>
    <w:p w14:paraId="39B5BDD3" w14:textId="77777777" w:rsidR="00147548" w:rsidRDefault="00147548">
      <w:pPr>
        <w:spacing w:before="3" w:line="120" w:lineRule="exact"/>
        <w:rPr>
          <w:sz w:val="12"/>
          <w:szCs w:val="12"/>
        </w:rPr>
      </w:pPr>
    </w:p>
    <w:p w14:paraId="0C401CED" w14:textId="77777777" w:rsidR="00147548" w:rsidRDefault="00000000">
      <w:pPr>
        <w:spacing w:line="359" w:lineRule="auto"/>
        <w:ind w:left="100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roups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02: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niya,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03: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04: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05: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06: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07: 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position w:val="2"/>
          <w:sz w:val="24"/>
          <w:szCs w:val="24"/>
        </w:rPr>
        <w:t>pr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fer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 the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roups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dif</w:t>
      </w:r>
      <w:r>
        <w:rPr>
          <w:spacing w:val="-1"/>
          <w:position w:val="2"/>
          <w:sz w:val="24"/>
          <w:szCs w:val="24"/>
        </w:rPr>
        <w:t>fe</w:t>
      </w:r>
      <w:r>
        <w:rPr>
          <w:position w:val="2"/>
          <w:sz w:val="24"/>
          <w:szCs w:val="24"/>
        </w:rPr>
        <w:t>r signifi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nt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 xml:space="preserve">y </w:t>
      </w:r>
      <w:r>
        <w:rPr>
          <w:spacing w:val="1"/>
          <w:position w:val="2"/>
          <w:sz w:val="24"/>
          <w:szCs w:val="24"/>
        </w:rPr>
        <w:t>(</w:t>
      </w:r>
      <w:r>
        <w:rPr>
          <w:i/>
          <w:position w:val="2"/>
          <w:sz w:val="24"/>
          <w:szCs w:val="24"/>
        </w:rPr>
        <w:t>F</w:t>
      </w:r>
      <w:r>
        <w:rPr>
          <w:i/>
          <w:spacing w:val="2"/>
          <w:sz w:val="16"/>
          <w:szCs w:val="16"/>
        </w:rPr>
        <w:t>6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3</w:t>
      </w:r>
      <w:r>
        <w:rPr>
          <w:spacing w:val="-1"/>
          <w:sz w:val="16"/>
          <w:szCs w:val="16"/>
        </w:rPr>
        <w:t>7</w:t>
      </w:r>
      <w:r>
        <w:rPr>
          <w:spacing w:val="2"/>
          <w:sz w:val="16"/>
          <w:szCs w:val="16"/>
        </w:rPr>
        <w:t>9</w:t>
      </w:r>
      <w:r>
        <w:rPr>
          <w:spacing w:val="-1"/>
          <w:position w:val="2"/>
          <w:sz w:val="24"/>
          <w:szCs w:val="24"/>
        </w:rPr>
        <w:t>=</w:t>
      </w:r>
      <w:r>
        <w:rPr>
          <w:position w:val="2"/>
          <w:sz w:val="24"/>
          <w:szCs w:val="24"/>
        </w:rPr>
        <w:t xml:space="preserve">31.985, </w:t>
      </w:r>
      <w:r>
        <w:rPr>
          <w:i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&lt;</w:t>
      </w:r>
      <w:r>
        <w:rPr>
          <w:position w:val="2"/>
          <w:sz w:val="24"/>
          <w:szCs w:val="24"/>
        </w:rPr>
        <w:t>0.000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</w:p>
    <w:p w14:paraId="12A25856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7923A378" w14:textId="77777777" w:rsidR="00147548" w:rsidRDefault="00000000">
      <w:pPr>
        <w:spacing w:line="359" w:lineRule="auto"/>
        <w:ind w:left="100" w:right="79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3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 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hoc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’s</w:t>
      </w:r>
    </w:p>
    <w:p w14:paraId="674336B1" w14:textId="77777777" w:rsidR="00147548" w:rsidRDefault="00000000">
      <w:pPr>
        <w:spacing w:before="61" w:line="360" w:lineRule="auto"/>
        <w:ind w:left="100" w:right="7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79,</w:t>
      </w:r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0.612)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niya </w:t>
      </w:r>
      <w:r>
        <w:rPr>
          <w:spacing w:val="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3.74,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80).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5,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1.468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0.05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laniya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3.21,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1.239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tuwa </w:t>
      </w:r>
      <w:r>
        <w:rPr>
          <w:spacing w:val="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4.35,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0.489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2.97,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iya.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tuwa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tuwa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tuwa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niya.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0.05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14:paraId="18960722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4E9C6D3B" w14:textId="77777777" w:rsidR="00147548" w:rsidRDefault="00000000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niya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laniya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of Sri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signifi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ty of Sri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 Sri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2174E04" w14:textId="77777777" w:rsidR="00147548" w:rsidRDefault="00147548">
      <w:pPr>
        <w:spacing w:before="4" w:line="120" w:lineRule="exact"/>
        <w:rPr>
          <w:sz w:val="12"/>
          <w:szCs w:val="12"/>
        </w:rPr>
      </w:pPr>
    </w:p>
    <w:p w14:paraId="3318EAA3" w14:textId="77777777" w:rsidR="00147548" w:rsidRDefault="00000000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</w:t>
      </w:r>
      <w:r>
        <w:rPr>
          <w:b/>
          <w:spacing w:val="-1"/>
          <w:sz w:val="24"/>
          <w:szCs w:val="24"/>
        </w:rPr>
        <w:t>t-</w:t>
      </w:r>
      <w:r>
        <w:rPr>
          <w:b/>
          <w:sz w:val="24"/>
          <w:szCs w:val="24"/>
        </w:rPr>
        <w:t>Hoc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ysis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Futu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nc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Dif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14:paraId="5DEE3A5E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1742091C" w14:textId="77777777" w:rsidR="00147548" w:rsidRDefault="00000000">
      <w:pPr>
        <w:ind w:left="100" w:right="451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oss Avai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 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5B642C4B" w14:textId="77777777" w:rsidR="00147548" w:rsidRDefault="00147548">
      <w:pPr>
        <w:spacing w:before="17" w:line="240" w:lineRule="exact"/>
        <w:rPr>
          <w:sz w:val="24"/>
          <w:szCs w:val="24"/>
        </w:rPr>
      </w:pPr>
    </w:p>
    <w:p w14:paraId="2D043122" w14:textId="77777777" w:rsidR="00147548" w:rsidRDefault="00000000">
      <w:pPr>
        <w:spacing w:line="359" w:lineRule="auto"/>
        <w:ind w:left="100" w:right="72"/>
        <w:jc w:val="both"/>
        <w:rPr>
          <w:sz w:val="16"/>
          <w:szCs w:val="16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02: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03: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 more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position w:val="2"/>
          <w:sz w:val="24"/>
          <w:szCs w:val="24"/>
        </w:rPr>
        <w:t>sugg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sted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that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the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futu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e 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>le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rning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pr</w:t>
      </w:r>
      <w:r>
        <w:rPr>
          <w:spacing w:val="-2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 xml:space="preserve">e 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of 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the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grou</w:t>
      </w:r>
      <w:r>
        <w:rPr>
          <w:spacing w:val="-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 xml:space="preserve">s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dif</w:t>
      </w:r>
      <w:r>
        <w:rPr>
          <w:spacing w:val="-1"/>
          <w:position w:val="2"/>
          <w:sz w:val="24"/>
          <w:szCs w:val="24"/>
        </w:rPr>
        <w:t>fe</w:t>
      </w:r>
      <w:r>
        <w:rPr>
          <w:position w:val="2"/>
          <w:sz w:val="24"/>
          <w:szCs w:val="24"/>
        </w:rPr>
        <w:t xml:space="preserve">r 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sign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fi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nt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 xml:space="preserve">y 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spacing w:val="4"/>
          <w:position w:val="2"/>
          <w:sz w:val="24"/>
          <w:szCs w:val="24"/>
        </w:rPr>
        <w:t>(</w:t>
      </w:r>
      <w:r>
        <w:rPr>
          <w:i/>
          <w:position w:val="2"/>
          <w:sz w:val="24"/>
          <w:szCs w:val="24"/>
        </w:rPr>
        <w:t>F</w:t>
      </w:r>
      <w:r>
        <w:rPr>
          <w:i/>
          <w:spacing w:val="1"/>
          <w:sz w:val="16"/>
          <w:szCs w:val="16"/>
        </w:rPr>
        <w:t>2</w:t>
      </w:r>
      <w:r>
        <w:rPr>
          <w:sz w:val="16"/>
          <w:szCs w:val="16"/>
        </w:rPr>
        <w:t>,</w:t>
      </w:r>
    </w:p>
    <w:p w14:paraId="14DDB0CF" w14:textId="77777777" w:rsidR="00147548" w:rsidRDefault="00000000">
      <w:pPr>
        <w:spacing w:before="2"/>
        <w:ind w:left="100" w:right="6993"/>
        <w:jc w:val="both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3" w:gutter="0"/>
          <w:cols w:space="720"/>
        </w:sectPr>
      </w:pP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8</w:t>
      </w:r>
      <w:r>
        <w:rPr>
          <w:spacing w:val="1"/>
          <w:sz w:val="16"/>
          <w:szCs w:val="16"/>
        </w:rPr>
        <w:t>3</w:t>
      </w:r>
      <w:r>
        <w:rPr>
          <w:spacing w:val="-1"/>
          <w:position w:val="2"/>
          <w:sz w:val="24"/>
          <w:szCs w:val="24"/>
        </w:rPr>
        <w:t>=</w:t>
      </w:r>
      <w:r>
        <w:rPr>
          <w:position w:val="2"/>
          <w:sz w:val="24"/>
          <w:szCs w:val="24"/>
        </w:rPr>
        <w:t xml:space="preserve">48.166, </w:t>
      </w:r>
      <w:r>
        <w:rPr>
          <w:i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&lt;</w:t>
      </w:r>
      <w:r>
        <w:rPr>
          <w:position w:val="2"/>
          <w:sz w:val="24"/>
          <w:szCs w:val="24"/>
        </w:rPr>
        <w:t>0.000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</w:p>
    <w:p w14:paraId="17D4A54E" w14:textId="77777777" w:rsidR="00147548" w:rsidRDefault="00000000">
      <w:pPr>
        <w:spacing w:before="61" w:line="359" w:lineRule="auto"/>
        <w:ind w:left="100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 xml:space="preserve">ince the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test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’s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3.90,</w:t>
      </w:r>
      <w:r>
        <w:rPr>
          <w:spacing w:val="-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1.02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2.68,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1.186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More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 less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 more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2.98,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SD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0.90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 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to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study.</w:t>
      </w:r>
    </w:p>
    <w:p w14:paraId="53D66C57" w14:textId="77777777" w:rsidR="00147548" w:rsidRDefault="00147548">
      <w:pPr>
        <w:spacing w:before="8" w:line="120" w:lineRule="exact"/>
        <w:rPr>
          <w:sz w:val="12"/>
          <w:szCs w:val="12"/>
        </w:rPr>
      </w:pPr>
    </w:p>
    <w:p w14:paraId="640718A0" w14:textId="77777777" w:rsidR="00147548" w:rsidRDefault="00000000">
      <w:pPr>
        <w:ind w:left="3902" w:right="392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14:paraId="7F4895DA" w14:textId="77777777" w:rsidR="00147548" w:rsidRDefault="00147548">
      <w:pPr>
        <w:spacing w:before="20" w:line="260" w:lineRule="exact"/>
        <w:rPr>
          <w:sz w:val="26"/>
          <w:szCs w:val="26"/>
        </w:rPr>
      </w:pPr>
    </w:p>
    <w:p w14:paraId="1EA9C355" w14:textId="77777777" w:rsidR="00147548" w:rsidRDefault="00000000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student’s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state unive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ment,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-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hypothesis.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students.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population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147,8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384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386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sponses.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provide know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ontext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ontext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of 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plat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found that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 that  will  be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  making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ll 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ruitful.</w:t>
      </w:r>
    </w:p>
    <w:p w14:paraId="71B76686" w14:textId="77777777" w:rsidR="00147548" w:rsidRDefault="00147548">
      <w:pPr>
        <w:spacing w:before="7" w:line="120" w:lineRule="exact"/>
        <w:rPr>
          <w:sz w:val="12"/>
          <w:szCs w:val="12"/>
        </w:rPr>
      </w:pPr>
    </w:p>
    <w:p w14:paraId="23E509EF" w14:textId="77777777" w:rsidR="00147548" w:rsidRDefault="00000000">
      <w:pPr>
        <w:ind w:left="3974" w:right="399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ef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rence</w:t>
      </w:r>
    </w:p>
    <w:p w14:paraId="24BAD4FE" w14:textId="77777777" w:rsidR="00147548" w:rsidRDefault="00147548">
      <w:pPr>
        <w:spacing w:before="19" w:line="260" w:lineRule="exact"/>
        <w:rPr>
          <w:sz w:val="26"/>
          <w:szCs w:val="26"/>
        </w:rPr>
      </w:pPr>
    </w:p>
    <w:p w14:paraId="2E89CC79" w14:textId="77777777" w:rsidR="00147548" w:rsidRDefault="00000000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Abo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.,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wson</w:t>
      </w:r>
      <w:proofErr w:type="spellEnd"/>
      <w:r>
        <w:rPr>
          <w:sz w:val="24"/>
          <w:szCs w:val="24"/>
        </w:rPr>
        <w:t>,  J.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A.,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rning: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1–8.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.org/10.37256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r.21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021422</w:t>
      </w:r>
    </w:p>
    <w:p w14:paraId="7775FA45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040F31BD" w14:textId="77777777" w:rsidR="00147548" w:rsidRDefault="00000000">
      <w:pPr>
        <w:ind w:left="100" w:right="799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 the</w:t>
      </w:r>
    </w:p>
    <w:p w14:paraId="55F3DF20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07C3A2B3" w14:textId="77777777" w:rsidR="00147548" w:rsidRDefault="00000000">
      <w:pPr>
        <w:ind w:left="100" w:right="845"/>
        <w:jc w:val="both"/>
        <w:rPr>
          <w:sz w:val="24"/>
          <w:szCs w:val="24"/>
        </w:rPr>
      </w:pPr>
      <w:r>
        <w:rPr>
          <w:sz w:val="24"/>
          <w:szCs w:val="24"/>
        </w:rPr>
        <w:t>English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7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391–407.</w:t>
      </w:r>
    </w:p>
    <w:p w14:paraId="774558DB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3A6ED3BA" w14:textId="77777777" w:rsidR="00147548" w:rsidRDefault="00000000">
      <w:pPr>
        <w:spacing w:line="360" w:lineRule="auto"/>
        <w:ind w:left="100" w:right="297"/>
        <w:rPr>
          <w:sz w:val="24"/>
          <w:szCs w:val="24"/>
        </w:rPr>
        <w:sectPr w:rsidR="00147548" w:rsidSect="00895739">
          <w:pgSz w:w="11920" w:h="16840"/>
          <w:pgMar w:top="1360" w:right="1320" w:bottom="280" w:left="1340" w:header="0" w:footer="1053" w:gutter="0"/>
          <w:cols w:space="720"/>
        </w:sectPr>
      </w:pPr>
      <w:r>
        <w:rPr>
          <w:sz w:val="24"/>
          <w:szCs w:val="24"/>
        </w:rPr>
        <w:t xml:space="preserve">Ali, W.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Online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 in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igher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s: A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 of COV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High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Stud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10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16.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.org/10.553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s.v10n3p16</w:t>
      </w:r>
    </w:p>
    <w:p w14:paraId="48BD5E50" w14:textId="77777777" w:rsidR="00147548" w:rsidRDefault="00000000">
      <w:pPr>
        <w:spacing w:before="61" w:line="360" w:lineRule="auto"/>
        <w:ind w:left="100" w:right="79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Alma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 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).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 of Jord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Em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rging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in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</w:t>
      </w:r>
      <w:r>
        <w:rPr>
          <w:i/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9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31–35.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.org/10.3991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je</w:t>
      </w:r>
      <w:r>
        <w:rPr>
          <w:sz w:val="24"/>
          <w:szCs w:val="24"/>
        </w:rPr>
        <w:t>t.v9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3.3347</w:t>
      </w:r>
    </w:p>
    <w:p w14:paraId="23D7F171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2E562F61" w14:textId="77777777" w:rsidR="00147548" w:rsidRDefault="00000000">
      <w:pPr>
        <w:spacing w:line="360" w:lineRule="auto"/>
        <w:ind w:left="100" w:right="195"/>
        <w:rPr>
          <w:sz w:val="24"/>
          <w:szCs w:val="24"/>
        </w:rPr>
      </w:pPr>
      <w:proofErr w:type="spellStart"/>
      <w:r>
        <w:rPr>
          <w:sz w:val="24"/>
          <w:szCs w:val="24"/>
        </w:rPr>
        <w:t>Als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ty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M.,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Ab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 D., &amp;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rsus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in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igher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nority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tudents’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i/>
          <w:sz w:val="24"/>
          <w:szCs w:val="24"/>
        </w:rPr>
        <w:t xml:space="preserve">Business and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). https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doi.org/10.5430/bmr.v5n2p31</w:t>
      </w:r>
    </w:p>
    <w:p w14:paraId="3B645FF9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14C2B517" w14:textId="77777777" w:rsidR="00147548" w:rsidRDefault="00000000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4).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>lop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an Eff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Effici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eLearning Pla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fo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0CAA00D6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70EEBE2C" w14:textId="77777777" w:rsidR="00147548" w:rsidRDefault="00000000">
      <w:pPr>
        <w:spacing w:line="360" w:lineRule="auto"/>
        <w:ind w:left="100" w:right="565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., &amp; Ad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0).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students-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8355.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gogical 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Ps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holog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202932D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07D4DC20" w14:textId="77777777" w:rsidR="00147548" w:rsidRDefault="00000000">
      <w:pPr>
        <w:spacing w:line="360" w:lineRule="auto"/>
        <w:ind w:left="100" w:right="194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V.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role of 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learning, adva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tages and disadvantag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dopt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in higher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on. 2</w:t>
      </w:r>
      <w:r>
        <w:rPr>
          <w:sz w:val="24"/>
          <w:szCs w:val="24"/>
        </w:rPr>
        <w:t>, 396.</w:t>
      </w:r>
    </w:p>
    <w:p w14:paraId="0C0D62A3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788DC4BA" w14:textId="77777777" w:rsidR="00147548" w:rsidRDefault="00000000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>, M., Sh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., To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ma,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., &amp;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anding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of</w:t>
      </w:r>
    </w:p>
    <w:p w14:paraId="71C118A4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17DB3C33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Online Learning for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Productivit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0A1244D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50FA8B84" w14:textId="77777777" w:rsidR="00147548" w:rsidRDefault="00000000">
      <w:pPr>
        <w:spacing w:line="360" w:lineRule="auto"/>
        <w:ind w:left="100" w:right="337"/>
        <w:rPr>
          <w:sz w:val="24"/>
          <w:szCs w:val="24"/>
        </w:rPr>
      </w:pPr>
      <w:proofErr w:type="spellStart"/>
      <w:r w:rsidRPr="00F4091B">
        <w:rPr>
          <w:sz w:val="24"/>
          <w:szCs w:val="24"/>
          <w:lang w:val="es-ES"/>
        </w:rPr>
        <w:t>B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nta</w:t>
      </w:r>
      <w:proofErr w:type="spellEnd"/>
      <w:r w:rsidRPr="00F4091B">
        <w:rPr>
          <w:sz w:val="24"/>
          <w:szCs w:val="24"/>
          <w:lang w:val="es-ES"/>
        </w:rPr>
        <w:t xml:space="preserve">, </w:t>
      </w:r>
      <w:r w:rsidRPr="00F4091B">
        <w:rPr>
          <w:spacing w:val="-1"/>
          <w:sz w:val="24"/>
          <w:szCs w:val="24"/>
          <w:lang w:val="es-ES"/>
        </w:rPr>
        <w:t>D</w:t>
      </w:r>
      <w:r w:rsidRPr="00F4091B">
        <w:rPr>
          <w:sz w:val="24"/>
          <w:szCs w:val="24"/>
          <w:lang w:val="es-ES"/>
        </w:rPr>
        <w:t xml:space="preserve">., </w:t>
      </w:r>
      <w:proofErr w:type="spellStart"/>
      <w:r w:rsidRPr="00F4091B">
        <w:rPr>
          <w:sz w:val="24"/>
          <w:szCs w:val="24"/>
          <w:lang w:val="es-ES"/>
        </w:rPr>
        <w:t>Bologa</w:t>
      </w:r>
      <w:proofErr w:type="spellEnd"/>
      <w:r w:rsidRPr="00F4091B">
        <w:rPr>
          <w:sz w:val="24"/>
          <w:szCs w:val="24"/>
          <w:lang w:val="es-ES"/>
        </w:rPr>
        <w:t xml:space="preserve">, </w:t>
      </w:r>
      <w:r w:rsidRPr="00F4091B">
        <w:rPr>
          <w:spacing w:val="-1"/>
          <w:sz w:val="24"/>
          <w:szCs w:val="24"/>
          <w:lang w:val="es-ES"/>
        </w:rPr>
        <w:t>G</w:t>
      </w:r>
      <w:r w:rsidRPr="00F4091B">
        <w:rPr>
          <w:sz w:val="24"/>
          <w:szCs w:val="24"/>
          <w:lang w:val="es-ES"/>
        </w:rPr>
        <w:t xml:space="preserve">., &amp; </w:t>
      </w:r>
      <w:proofErr w:type="spellStart"/>
      <w:r w:rsidRPr="00F4091B">
        <w:rPr>
          <w:sz w:val="24"/>
          <w:szCs w:val="24"/>
          <w:lang w:val="es-ES"/>
        </w:rPr>
        <w:t>D</w:t>
      </w:r>
      <w:r w:rsidRPr="00F4091B">
        <w:rPr>
          <w:spacing w:val="-1"/>
          <w:sz w:val="24"/>
          <w:szCs w:val="24"/>
          <w:lang w:val="es-ES"/>
        </w:rPr>
        <w:t>z</w:t>
      </w:r>
      <w:r w:rsidRPr="00F4091B">
        <w:rPr>
          <w:sz w:val="24"/>
          <w:szCs w:val="24"/>
          <w:lang w:val="es-ES"/>
        </w:rPr>
        <w:t>i</w:t>
      </w:r>
      <w:r w:rsidRPr="00F4091B">
        <w:rPr>
          <w:spacing w:val="1"/>
          <w:sz w:val="24"/>
          <w:szCs w:val="24"/>
          <w:lang w:val="es-ES"/>
        </w:rPr>
        <w:t>t</w:t>
      </w:r>
      <w:r w:rsidRPr="00F4091B">
        <w:rPr>
          <w:spacing w:val="-1"/>
          <w:sz w:val="24"/>
          <w:szCs w:val="24"/>
          <w:lang w:val="es-ES"/>
        </w:rPr>
        <w:t>ac</w:t>
      </w:r>
      <w:proofErr w:type="spellEnd"/>
      <w:r w:rsidRPr="00F4091B">
        <w:rPr>
          <w:sz w:val="24"/>
          <w:szCs w:val="24"/>
          <w:lang w:val="es-ES"/>
        </w:rPr>
        <w:t>,</w:t>
      </w:r>
      <w:r w:rsidRPr="00F4091B">
        <w:rPr>
          <w:spacing w:val="2"/>
          <w:sz w:val="24"/>
          <w:szCs w:val="24"/>
          <w:lang w:val="es-ES"/>
        </w:rPr>
        <w:t xml:space="preserve"> </w:t>
      </w:r>
      <w:r w:rsidRPr="00F4091B">
        <w:rPr>
          <w:spacing w:val="-3"/>
          <w:sz w:val="24"/>
          <w:szCs w:val="24"/>
          <w:lang w:val="es-ES"/>
        </w:rPr>
        <w:t>I</w:t>
      </w:r>
      <w:r w:rsidRPr="00F4091B">
        <w:rPr>
          <w:sz w:val="24"/>
          <w:szCs w:val="24"/>
          <w:lang w:val="es-ES"/>
        </w:rPr>
        <w:t>.</w:t>
      </w:r>
      <w:r w:rsidRPr="00F4091B">
        <w:rPr>
          <w:spacing w:val="2"/>
          <w:sz w:val="24"/>
          <w:szCs w:val="24"/>
          <w:lang w:val="es-ES"/>
        </w:rPr>
        <w:t xml:space="preserve"> </w:t>
      </w:r>
      <w:r w:rsidRPr="00F4091B">
        <w:rPr>
          <w:sz w:val="24"/>
          <w:szCs w:val="24"/>
          <w:lang w:val="es-ES"/>
        </w:rPr>
        <w:t>(201</w:t>
      </w:r>
      <w:r w:rsidRPr="00F4091B">
        <w:rPr>
          <w:spacing w:val="-1"/>
          <w:sz w:val="24"/>
          <w:szCs w:val="24"/>
          <w:lang w:val="es-ES"/>
        </w:rPr>
        <w:t>4</w:t>
      </w:r>
      <w:r w:rsidRPr="00F4091B">
        <w:rPr>
          <w:sz w:val="24"/>
          <w:szCs w:val="24"/>
          <w:lang w:val="es-ES"/>
        </w:rPr>
        <w:t xml:space="preserve">).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High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dia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31</w:t>
      </w:r>
      <w:r>
        <w:rPr>
          <w:sz w:val="24"/>
          <w:szCs w:val="24"/>
        </w:rPr>
        <w:t>, 1170–11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6.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org/10.1016/j.pro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s.2014.05.373</w:t>
      </w:r>
    </w:p>
    <w:p w14:paraId="36C73639" w14:textId="77777777" w:rsidR="00147548" w:rsidRPr="00F4091B" w:rsidRDefault="00000000">
      <w:pPr>
        <w:spacing w:before="30" w:line="400" w:lineRule="atLeast"/>
        <w:ind w:left="100" w:right="66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hovski</w:t>
      </w:r>
      <w:proofErr w:type="spellEnd"/>
      <w:r>
        <w:rPr>
          <w:sz w:val="24"/>
          <w:szCs w:val="24"/>
        </w:rPr>
        <w:t xml:space="preserve">, Z., &amp;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6).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Information and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wledge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z w:val="24"/>
          <w:szCs w:val="24"/>
        </w:rPr>
        <w:t>anag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olu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 of E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and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w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F4091B">
        <w:rPr>
          <w:i/>
          <w:sz w:val="24"/>
          <w:szCs w:val="24"/>
          <w:lang w:val="es-ES"/>
        </w:rPr>
        <w:t>6</w:t>
      </w:r>
      <w:r w:rsidRPr="00F4091B">
        <w:rPr>
          <w:sz w:val="24"/>
          <w:szCs w:val="24"/>
          <w:lang w:val="es-ES"/>
        </w:rPr>
        <w:t>(3</w:t>
      </w:r>
      <w:r w:rsidRPr="00F4091B">
        <w:rPr>
          <w:spacing w:val="-1"/>
          <w:sz w:val="24"/>
          <w:szCs w:val="24"/>
          <w:lang w:val="es-ES"/>
        </w:rPr>
        <w:t>)</w:t>
      </w:r>
      <w:r w:rsidRPr="00F4091B">
        <w:rPr>
          <w:sz w:val="24"/>
          <w:szCs w:val="24"/>
          <w:lang w:val="es-ES"/>
        </w:rPr>
        <w:t xml:space="preserve">. </w:t>
      </w:r>
      <w:hyperlink r:id="rId17">
        <w:r w:rsidRPr="00F4091B">
          <w:rPr>
            <w:color w:val="0462C1"/>
            <w:sz w:val="24"/>
            <w:szCs w:val="24"/>
            <w:u w:val="single" w:color="0462C1"/>
            <w:lang w:val="es-ES"/>
          </w:rPr>
          <w:t>w</w:t>
        </w:r>
        <w:r w:rsidRPr="00F4091B">
          <w:rPr>
            <w:color w:val="0462C1"/>
            <w:spacing w:val="1"/>
            <w:sz w:val="24"/>
            <w:szCs w:val="24"/>
            <w:u w:val="single" w:color="0462C1"/>
            <w:lang w:val="es-ES"/>
          </w:rPr>
          <w:t>w</w:t>
        </w:r>
        <w:r w:rsidRPr="00F4091B">
          <w:rPr>
            <w:color w:val="0462C1"/>
            <w:sz w:val="24"/>
            <w:szCs w:val="24"/>
            <w:u w:val="single" w:color="0462C1"/>
            <w:lang w:val="es-ES"/>
          </w:rPr>
          <w:t>w.iis</w:t>
        </w:r>
        <w:r w:rsidRPr="00F4091B">
          <w:rPr>
            <w:color w:val="0462C1"/>
            <w:spacing w:val="1"/>
            <w:sz w:val="24"/>
            <w:szCs w:val="24"/>
            <w:u w:val="single" w:color="0462C1"/>
            <w:lang w:val="es-ES"/>
          </w:rPr>
          <w:t>t</w:t>
        </w:r>
        <w:r w:rsidRPr="00F4091B">
          <w:rPr>
            <w:color w:val="0462C1"/>
            <w:spacing w:val="-1"/>
            <w:sz w:val="24"/>
            <w:szCs w:val="24"/>
            <w:u w:val="single" w:color="0462C1"/>
            <w:lang w:val="es-ES"/>
          </w:rPr>
          <w:t>e</w:t>
        </w:r>
        <w:r w:rsidRPr="00F4091B">
          <w:rPr>
            <w:color w:val="0462C1"/>
            <w:sz w:val="24"/>
            <w:szCs w:val="24"/>
            <w:u w:val="single" w:color="0462C1"/>
            <w:lang w:val="es-ES"/>
          </w:rPr>
          <w:t>.org</w:t>
        </w:r>
      </w:hyperlink>
    </w:p>
    <w:p w14:paraId="1377F86F" w14:textId="77777777" w:rsidR="00147548" w:rsidRPr="00F4091B" w:rsidRDefault="00147548">
      <w:pPr>
        <w:spacing w:before="9" w:line="260" w:lineRule="exact"/>
        <w:rPr>
          <w:sz w:val="26"/>
          <w:szCs w:val="26"/>
          <w:lang w:val="es-ES"/>
        </w:rPr>
      </w:pPr>
    </w:p>
    <w:p w14:paraId="7C8277FD" w14:textId="77777777" w:rsidR="00147548" w:rsidRDefault="00000000">
      <w:pPr>
        <w:spacing w:before="29" w:line="360" w:lineRule="auto"/>
        <w:ind w:left="100" w:right="92"/>
        <w:rPr>
          <w:sz w:val="24"/>
          <w:szCs w:val="24"/>
        </w:rPr>
      </w:pPr>
      <w:proofErr w:type="spellStart"/>
      <w:r w:rsidRPr="00F4091B">
        <w:rPr>
          <w:sz w:val="24"/>
          <w:szCs w:val="24"/>
          <w:lang w:val="es-ES"/>
        </w:rPr>
        <w:t>Bur</w:t>
      </w:r>
      <w:r w:rsidRPr="00F4091B">
        <w:rPr>
          <w:spacing w:val="-2"/>
          <w:sz w:val="24"/>
          <w:szCs w:val="24"/>
          <w:lang w:val="es-ES"/>
        </w:rPr>
        <w:t>a</w:t>
      </w:r>
      <w:r w:rsidRPr="00F4091B">
        <w:rPr>
          <w:spacing w:val="-1"/>
          <w:sz w:val="24"/>
          <w:szCs w:val="24"/>
          <w:lang w:val="es-ES"/>
        </w:rPr>
        <w:t>c</w:t>
      </w:r>
      <w:proofErr w:type="spellEnd"/>
      <w:r w:rsidRPr="00F4091B">
        <w:rPr>
          <w:sz w:val="24"/>
          <w:szCs w:val="24"/>
          <w:lang w:val="es-ES"/>
        </w:rPr>
        <w:t xml:space="preserve">, M. A. P., </w:t>
      </w:r>
      <w:proofErr w:type="spellStart"/>
      <w:r w:rsidRPr="00F4091B">
        <w:rPr>
          <w:spacing w:val="1"/>
          <w:sz w:val="24"/>
          <w:szCs w:val="24"/>
          <w:lang w:val="es-ES"/>
        </w:rPr>
        <w:t>F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rn</w:t>
      </w:r>
      <w:r w:rsidRPr="00F4091B">
        <w:rPr>
          <w:spacing w:val="-2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n</w:t>
      </w:r>
      <w:r w:rsidRPr="00F4091B">
        <w:rPr>
          <w:spacing w:val="2"/>
          <w:sz w:val="24"/>
          <w:szCs w:val="24"/>
          <w:lang w:val="es-ES"/>
        </w:rPr>
        <w:t>d</w:t>
      </w:r>
      <w:r w:rsidRPr="00F4091B">
        <w:rPr>
          <w:spacing w:val="-1"/>
          <w:sz w:val="24"/>
          <w:szCs w:val="24"/>
          <w:lang w:val="es-ES"/>
        </w:rPr>
        <w:t>ez</w:t>
      </w:r>
      <w:proofErr w:type="spellEnd"/>
      <w:r w:rsidRPr="00F4091B">
        <w:rPr>
          <w:sz w:val="24"/>
          <w:szCs w:val="24"/>
          <w:lang w:val="es-ES"/>
        </w:rPr>
        <w:t xml:space="preserve">, J. M., </w:t>
      </w:r>
      <w:r w:rsidRPr="00F4091B">
        <w:rPr>
          <w:spacing w:val="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ru</w:t>
      </w:r>
      <w:r w:rsidRPr="00F4091B">
        <w:rPr>
          <w:spacing w:val="-2"/>
          <w:sz w:val="24"/>
          <w:szCs w:val="24"/>
          <w:lang w:val="es-ES"/>
        </w:rPr>
        <w:t>z</w:t>
      </w:r>
      <w:r w:rsidRPr="00F4091B">
        <w:rPr>
          <w:sz w:val="24"/>
          <w:szCs w:val="24"/>
          <w:lang w:val="es-ES"/>
        </w:rPr>
        <w:t>, M. M. A</w:t>
      </w:r>
      <w:r w:rsidRPr="00F4091B">
        <w:rPr>
          <w:spacing w:val="2"/>
          <w:sz w:val="24"/>
          <w:szCs w:val="24"/>
          <w:lang w:val="es-ES"/>
        </w:rPr>
        <w:t>.</w:t>
      </w:r>
      <w:r w:rsidRPr="00F4091B">
        <w:rPr>
          <w:sz w:val="24"/>
          <w:szCs w:val="24"/>
          <w:lang w:val="es-ES"/>
        </w:rPr>
        <w:t xml:space="preserve">, &amp; </w:t>
      </w:r>
      <w:r w:rsidRPr="00F4091B">
        <w:rPr>
          <w:spacing w:val="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ru</w:t>
      </w:r>
      <w:r w:rsidRPr="00F4091B">
        <w:rPr>
          <w:spacing w:val="-2"/>
          <w:sz w:val="24"/>
          <w:szCs w:val="24"/>
          <w:lang w:val="es-ES"/>
        </w:rPr>
        <w:t>z</w:t>
      </w:r>
      <w:r w:rsidRPr="00F4091B">
        <w:rPr>
          <w:sz w:val="24"/>
          <w:szCs w:val="24"/>
          <w:lang w:val="es-ES"/>
        </w:rPr>
        <w:t>, J. d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 xml:space="preserve">la.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syst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of high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ion’s instru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P Confer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 xml:space="preserve">: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Engin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482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org/10.1088/175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-</w:t>
      </w:r>
    </w:p>
    <w:p w14:paraId="3442118F" w14:textId="77777777" w:rsidR="00147548" w:rsidRDefault="00000000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>899X/482/1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012009</w:t>
      </w:r>
    </w:p>
    <w:p w14:paraId="65A85D1C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0708E3ED" w14:textId="77777777" w:rsidR="00147548" w:rsidRDefault="00000000">
      <w:pPr>
        <w:spacing w:line="360" w:lineRule="auto"/>
        <w:ind w:left="100" w:right="766"/>
        <w:rPr>
          <w:sz w:val="24"/>
          <w:szCs w:val="24"/>
        </w:rPr>
      </w:pP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zze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Hollywood, 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Principles of Ef</w:t>
      </w:r>
      <w:r>
        <w:rPr>
          <w:i/>
          <w:spacing w:val="1"/>
          <w:sz w:val="24"/>
          <w:szCs w:val="24"/>
        </w:rPr>
        <w:t>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Online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hing S</w:t>
      </w:r>
      <w:r>
        <w:rPr>
          <w:i/>
          <w:spacing w:val="3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dia Effe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ts 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 proj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 View pro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hyperlink r:id="rId18"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.r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ea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hg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e</w:t>
        </w:r>
        <w:r>
          <w:rPr>
            <w:sz w:val="24"/>
            <w:szCs w:val="24"/>
          </w:rPr>
          <w:t>.n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publ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on/278796763</w:t>
        </w:r>
      </w:hyperlink>
    </w:p>
    <w:p w14:paraId="7B1CAC06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16005379" w14:textId="77777777" w:rsidR="00147548" w:rsidRDefault="00000000">
      <w:pPr>
        <w:spacing w:line="360" w:lineRule="auto"/>
        <w:ind w:left="100" w:right="413"/>
        <w:rPr>
          <w:sz w:val="24"/>
          <w:szCs w:val="24"/>
        </w:rPr>
        <w:sectPr w:rsidR="00147548" w:rsidSect="00895739">
          <w:pgSz w:w="11920" w:h="16840"/>
          <w:pgMar w:top="1360" w:right="1340" w:bottom="280" w:left="1340" w:header="0" w:footer="1053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ble, J., &amp;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ung, C.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7).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ight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ng: A 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- Long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ssons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PM</w:t>
      </w:r>
      <w:r>
        <w:rPr>
          <w:i/>
          <w:spacing w:val="-1"/>
          <w:sz w:val="24"/>
          <w:szCs w:val="24"/>
        </w:rPr>
        <w:t xml:space="preserve"> W</w:t>
      </w:r>
      <w:r>
        <w:rPr>
          <w:i/>
          <w:sz w:val="24"/>
          <w:szCs w:val="24"/>
        </w:rPr>
        <w:t>orld J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urnal Eight Principles of Ef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hing: Vol. V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hyperlink r:id="rId1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w.pmwo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ld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ibr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ry.</w:t>
        </w:r>
        <w:r>
          <w:rPr>
            <w:spacing w:val="1"/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</w:hyperlink>
    </w:p>
    <w:p w14:paraId="258F1503" w14:textId="77777777" w:rsidR="00147548" w:rsidRDefault="00000000">
      <w:pPr>
        <w:spacing w:before="61" w:line="360" w:lineRule="auto"/>
        <w:ind w:left="100" w:right="11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, M.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9).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NCE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UCA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’S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EPT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ish Online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Distance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7D25D593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2F7F5F2A" w14:textId="77777777" w:rsidR="00147548" w:rsidRDefault="00000000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 V., Cell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rio, M., &amp;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M. (2004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rning:</w:t>
      </w:r>
    </w:p>
    <w:p w14:paraId="4472A45A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7D17DF37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Visual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anguag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&amp;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mputin</w:t>
      </w:r>
      <w:r>
        <w:rPr>
          <w:i/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15</w:t>
      </w: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17DB4EF9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53716206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333–345.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.org/10.1016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jv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.2003.10.002</w:t>
      </w:r>
    </w:p>
    <w:p w14:paraId="3FCA6987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533F48B8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E. B.,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6).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inary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nowledge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</w:t>
      </w:r>
    </w:p>
    <w:p w14:paraId="3DD58B2B" w14:textId="77777777" w:rsidR="00147548" w:rsidRDefault="00147548">
      <w:pPr>
        <w:spacing w:before="10" w:line="120" w:lineRule="exact"/>
        <w:rPr>
          <w:sz w:val="13"/>
          <w:szCs w:val="13"/>
        </w:rPr>
      </w:pPr>
    </w:p>
    <w:p w14:paraId="4448BFAC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Obj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ts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Obj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s and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arning: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 Informing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rspe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5EDF52A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04E31145" w14:textId="77777777" w:rsidR="00147548" w:rsidRDefault="00000000">
      <w:pPr>
        <w:spacing w:line="360" w:lineRule="auto"/>
        <w:ind w:left="100" w:right="137"/>
        <w:rPr>
          <w:sz w:val="24"/>
          <w:szCs w:val="24"/>
        </w:rPr>
      </w:pPr>
      <w:proofErr w:type="spellStart"/>
      <w:r>
        <w:rPr>
          <w:sz w:val="24"/>
          <w:szCs w:val="24"/>
        </w:rPr>
        <w:t>Coman</w:t>
      </w:r>
      <w:proofErr w:type="spellEnd"/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Țîru</w:t>
      </w:r>
      <w:proofErr w:type="spellEnd"/>
      <w:r>
        <w:rPr>
          <w:sz w:val="24"/>
          <w:szCs w:val="24"/>
        </w:rPr>
        <w:t xml:space="preserve">, L.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ș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tz, L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., &amp; </w:t>
      </w:r>
      <w:proofErr w:type="spellStart"/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rca</w:t>
      </w:r>
      <w:proofErr w:type="spellEnd"/>
      <w:r>
        <w:rPr>
          <w:sz w:val="24"/>
          <w:szCs w:val="24"/>
        </w:rPr>
        <w:t>, 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(20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0).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tudents’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Sustainab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rland</w:t>
      </w:r>
      <w:r>
        <w:rPr>
          <w:i/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12</w:t>
      </w:r>
      <w:r>
        <w:rPr>
          <w:sz w:val="24"/>
          <w:szCs w:val="24"/>
        </w:rPr>
        <w:t>(24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–22.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</w:t>
      </w:r>
      <w:r>
        <w:rPr>
          <w:spacing w:val="-3"/>
          <w:sz w:val="24"/>
          <w:szCs w:val="24"/>
        </w:rPr>
        <w:t>3</w:t>
      </w:r>
      <w:r>
        <w:rPr>
          <w:sz w:val="24"/>
          <w:szCs w:val="24"/>
        </w:rPr>
        <w:t>390/su122410367</w:t>
      </w:r>
    </w:p>
    <w:p w14:paraId="161A42B6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087DEDE7" w14:textId="77777777" w:rsidR="00147548" w:rsidRDefault="00000000">
      <w:pPr>
        <w:spacing w:line="360" w:lineRule="auto"/>
        <w:ind w:left="100" w:right="538"/>
        <w:rPr>
          <w:sz w:val="24"/>
          <w:szCs w:val="24"/>
        </w:rPr>
      </w:pPr>
      <w:r>
        <w:rPr>
          <w:sz w:val="24"/>
          <w:szCs w:val="24"/>
        </w:rPr>
        <w:t xml:space="preserve">Costa, C., </w:t>
      </w:r>
      <w:proofErr w:type="spellStart"/>
      <w:r>
        <w:rPr>
          <w:sz w:val="24"/>
          <w:szCs w:val="24"/>
        </w:rPr>
        <w:t>Alvelos</w:t>
      </w:r>
      <w:proofErr w:type="spellEnd"/>
      <w:r>
        <w:rPr>
          <w:sz w:val="24"/>
          <w:szCs w:val="24"/>
        </w:rPr>
        <w:t>, H., &amp;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ixei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Moodle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Platfo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: 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ortugu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dia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ology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>, 334–343.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org/10.1016/j.prot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y.2012.09.037</w:t>
      </w:r>
    </w:p>
    <w:p w14:paraId="621C69B8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7109786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19: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lobal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for a global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hyperlink r:id="rId20">
        <w:r>
          <w:rPr>
            <w:sz w:val="24"/>
            <w:szCs w:val="24"/>
          </w:rPr>
          <w:t>). http:/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w.o</w:t>
        </w:r>
        <w:r>
          <w:rPr>
            <w:spacing w:val="-1"/>
            <w:sz w:val="24"/>
            <w:szCs w:val="24"/>
          </w:rPr>
          <w:t>ec</w:t>
        </w:r>
        <w:r>
          <w:rPr>
            <w:sz w:val="24"/>
            <w:szCs w:val="24"/>
          </w:rPr>
          <w:t>d.or</w:t>
        </w:r>
        <w:r>
          <w:rPr>
            <w:spacing w:val="-1"/>
            <w:sz w:val="24"/>
            <w:szCs w:val="24"/>
          </w:rPr>
          <w:t>g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te</w:t>
        </w:r>
        <w:r>
          <w:rPr>
            <w:sz w:val="24"/>
            <w:szCs w:val="24"/>
          </w:rPr>
          <w:t>rms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ondi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ions.</w:t>
        </w:r>
      </w:hyperlink>
    </w:p>
    <w:p w14:paraId="5291EE28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436A65BF" w14:textId="77777777" w:rsidR="00147548" w:rsidRDefault="00000000">
      <w:pPr>
        <w:spacing w:line="360" w:lineRule="auto"/>
        <w:ind w:left="100" w:right="28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D.,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’Conno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wless,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lsh, E.,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V. P. (2007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Platfo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 Mono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hic Systems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lexible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ntern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Computin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11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28</w:t>
      </w:r>
      <w:r>
        <w:rPr>
          <w:spacing w:val="1"/>
          <w:sz w:val="24"/>
          <w:szCs w:val="24"/>
        </w:rPr>
        <w:t>–</w:t>
      </w:r>
      <w:r>
        <w:rPr>
          <w:sz w:val="24"/>
          <w:szCs w:val="24"/>
        </w:rPr>
        <w:t>35.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.org/10.1109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C.2007.70</w:t>
      </w:r>
    </w:p>
    <w:p w14:paraId="63CE3BD5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9DA4659" w14:textId="77777777" w:rsidR="00147548" w:rsidRDefault="00000000">
      <w:pPr>
        <w:spacing w:line="360" w:lineRule="auto"/>
        <w:ind w:left="100" w:right="187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M., &amp; </w:t>
      </w:r>
      <w:proofErr w:type="spellStart"/>
      <w:r>
        <w:rPr>
          <w:sz w:val="24"/>
          <w:szCs w:val="24"/>
        </w:rPr>
        <w:t>Allo</w:t>
      </w:r>
      <w:proofErr w:type="spellEnd"/>
      <w:r>
        <w:rPr>
          <w:sz w:val="24"/>
          <w:szCs w:val="24"/>
        </w:rPr>
        <w:t xml:space="preserve">, G.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the online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go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dst of Co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? The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Sinest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sia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ol. 10,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ssue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stesia.pust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.my.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d/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le/vie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/24</w:t>
      </w:r>
    </w:p>
    <w:p w14:paraId="45C9BAB8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670CFE62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</w:t>
      </w:r>
      <w:r>
        <w:rPr>
          <w:spacing w:val="-1"/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rning: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Crisis.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</w:t>
      </w:r>
    </w:p>
    <w:p w14:paraId="7887D1C3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0D870FB8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ational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 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49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5–22. ht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.org/10.1177/00</w:t>
      </w: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>7239520934018</w:t>
      </w:r>
    </w:p>
    <w:p w14:paraId="1172AC49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774826F6" w14:textId="77777777" w:rsidR="00147548" w:rsidRDefault="00000000">
      <w:pPr>
        <w:spacing w:line="360" w:lineRule="auto"/>
        <w:ind w:left="100" w:right="1045"/>
        <w:jc w:val="both"/>
        <w:rPr>
          <w:sz w:val="24"/>
          <w:szCs w:val="24"/>
        </w:rPr>
      </w:pPr>
      <w:r>
        <w:rPr>
          <w:sz w:val="24"/>
          <w:szCs w:val="24"/>
        </w:rPr>
        <w:t>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ht, 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to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nging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tations: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students’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tax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Comput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rs &amp;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45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21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–229.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org/10.1016/j.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ompedu.2004.08.001</w:t>
      </w:r>
    </w:p>
    <w:p w14:paraId="260B9F48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26EA66FF" w14:textId="77777777" w:rsidR="00147548" w:rsidRDefault="00000000">
      <w:pPr>
        <w:spacing w:line="360" w:lineRule="auto"/>
        <w:ind w:left="100" w:right="117"/>
        <w:rPr>
          <w:sz w:val="24"/>
          <w:szCs w:val="24"/>
        </w:rPr>
        <w:sectPr w:rsidR="00147548" w:rsidSect="00895739">
          <w:pgSz w:w="11920" w:h="16840"/>
          <w:pgMar w:top="1360" w:right="1360" w:bottom="280" w:left="1340" w:header="0" w:footer="1053" w:gutter="0"/>
          <w:cols w:space="720"/>
        </w:sect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>, E.,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y, C., &amp;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Johnson, J.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1).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sing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ng Tools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Online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Clas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rooms 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Editor: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Tools and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Informat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 Edu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10).</w:t>
      </w:r>
    </w:p>
    <w:p w14:paraId="097E1650" w14:textId="77777777" w:rsidR="00147548" w:rsidRDefault="00000000">
      <w:pPr>
        <w:spacing w:before="61" w:line="359" w:lineRule="auto"/>
        <w:ind w:left="100" w:right="29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Goi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C.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0). </w:t>
      </w:r>
      <w:proofErr w:type="spellStart"/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nţe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mantice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eze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mbajul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nţei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â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de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nţă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Social</w:t>
      </w:r>
      <w:r>
        <w:rPr>
          <w:i/>
          <w:spacing w:val="2"/>
          <w:sz w:val="24"/>
          <w:szCs w:val="24"/>
        </w:rPr>
        <w:t>ă</w:t>
      </w:r>
      <w:proofErr w:type="spellEnd"/>
      <w:r>
        <w:rPr>
          <w:sz w:val="24"/>
          <w:szCs w:val="24"/>
        </w:rPr>
        <w:t>, 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79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90.</w:t>
      </w:r>
    </w:p>
    <w:p w14:paraId="452AAE17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11657695" w14:textId="77777777" w:rsidR="00147548" w:rsidRDefault="00000000">
      <w:pPr>
        <w:spacing w:line="359" w:lineRule="auto"/>
        <w:ind w:left="100" w:right="70"/>
        <w:rPr>
          <w:sz w:val="24"/>
          <w:szCs w:val="24"/>
        </w:rPr>
      </w:pPr>
      <w:proofErr w:type="spellStart"/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August).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tudy of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 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menting 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Issue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Comput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r, the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ntern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 xml:space="preserve">nd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(200</w:t>
      </w:r>
      <w:r>
        <w:rPr>
          <w:i/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>),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cee</w:t>
      </w:r>
      <w:r>
        <w:rPr>
          <w:i/>
          <w:sz w:val="24"/>
          <w:szCs w:val="24"/>
        </w:rPr>
        <w:t xml:space="preserve">dings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d 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 Confer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nowledg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iet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C82FDE1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48529314" w14:textId="77777777" w:rsidR="00147548" w:rsidRDefault="00000000">
      <w:pPr>
        <w:spacing w:line="361" w:lineRule="auto"/>
        <w:ind w:left="100" w:right="63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lge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inda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hias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 xml:space="preserve">inz,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thrin Moebius, Thomas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iety.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4).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CCSIS</w:t>
      </w:r>
    </w:p>
    <w:p w14:paraId="22E1474D" w14:textId="77777777" w:rsidR="00147548" w:rsidRDefault="00000000">
      <w:pPr>
        <w:spacing w:before="2"/>
        <w:ind w:left="100"/>
        <w:rPr>
          <w:sz w:val="24"/>
          <w:szCs w:val="24"/>
        </w:rPr>
      </w:pPr>
      <w:r>
        <w:rPr>
          <w:i/>
          <w:sz w:val="24"/>
          <w:szCs w:val="24"/>
        </w:rPr>
        <w:t>2014</w:t>
      </w:r>
      <w:r>
        <w:rPr>
          <w:sz w:val="24"/>
          <w:szCs w:val="24"/>
        </w:rPr>
        <w:t>. 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</w:p>
    <w:p w14:paraId="37791111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3A908694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ton, W.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arning 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5587A798" w14:textId="77777777" w:rsidR="00147548" w:rsidRDefault="00147548">
      <w:pPr>
        <w:spacing w:line="100" w:lineRule="exact"/>
        <w:rPr>
          <w:sz w:val="10"/>
          <w:szCs w:val="10"/>
        </w:rPr>
      </w:pPr>
    </w:p>
    <w:p w14:paraId="5035452A" w14:textId="77777777" w:rsidR="00147548" w:rsidRDefault="00147548">
      <w:pPr>
        <w:spacing w:line="200" w:lineRule="exact"/>
      </w:pPr>
    </w:p>
    <w:p w14:paraId="26AB3905" w14:textId="77777777" w:rsidR="00147548" w:rsidRDefault="00000000">
      <w:pPr>
        <w:spacing w:line="359" w:lineRule="auto"/>
        <w:ind w:left="100" w:right="255"/>
        <w:rPr>
          <w:sz w:val="24"/>
          <w:szCs w:val="24"/>
        </w:rPr>
      </w:pP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ng, R. H.,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iu, D. J.,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A.,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 &amp;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Handbo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Fl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ib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During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Disruptio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: The Chinese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Maintain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Undisrup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 in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19 Outbr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ndbook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on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Fle</w:t>
      </w:r>
      <w:r>
        <w:rPr>
          <w:i/>
          <w:spacing w:val="-2"/>
          <w:sz w:val="24"/>
          <w:szCs w:val="24"/>
        </w:rPr>
        <w:t>x</w:t>
      </w:r>
      <w:r>
        <w:rPr>
          <w:i/>
          <w:sz w:val="24"/>
          <w:szCs w:val="24"/>
        </w:rPr>
        <w:t>ib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 During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Disruption: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Chinese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Maintain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ndis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upted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i</w:t>
      </w:r>
      <w:r>
        <w:rPr>
          <w:i/>
          <w:spacing w:val="1"/>
          <w:sz w:val="24"/>
          <w:szCs w:val="24"/>
        </w:rPr>
        <w:t>n</w:t>
      </w:r>
      <w:hyperlink r:id="rId21">
        <w:r>
          <w:rPr>
            <w:sz w:val="24"/>
            <w:szCs w:val="24"/>
          </w:rPr>
          <w:t>.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-1"/>
            <w:sz w:val="24"/>
            <w:szCs w:val="24"/>
          </w:rPr>
          <w:t>/</w:t>
        </w:r>
        <w:r>
          <w:rPr>
            <w:sz w:val="24"/>
            <w:szCs w:val="24"/>
          </w:rPr>
          <w:t>/c</w:t>
        </w:r>
        <w:r>
          <w:rPr>
            <w:spacing w:val="-1"/>
            <w:sz w:val="24"/>
            <w:szCs w:val="24"/>
          </w:rPr>
          <w:t>rea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ec</w:t>
        </w:r>
        <w:r>
          <w:rPr>
            <w:sz w:val="24"/>
            <w:szCs w:val="24"/>
          </w:rPr>
          <w:t>om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ons.org/l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ns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/</w:t>
        </w:r>
        <w:r>
          <w:rPr>
            <w:sz w:val="24"/>
            <w:szCs w:val="24"/>
          </w:rPr>
          <w:t>b</w:t>
        </w:r>
        <w:r>
          <w:rPr>
            <w:spacing w:val="2"/>
            <w:sz w:val="24"/>
            <w:szCs w:val="24"/>
          </w:rPr>
          <w:t>y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/3.0</w:t>
        </w:r>
      </w:hyperlink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igo/</w:t>
      </w:r>
    </w:p>
    <w:p w14:paraId="11B749B7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3F939D3D" w14:textId="77777777" w:rsidR="00147548" w:rsidRDefault="00000000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iety.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4).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CCSIS</w:t>
      </w:r>
    </w:p>
    <w:p w14:paraId="1D040A00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3F005780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2014</w:t>
      </w:r>
      <w:r>
        <w:rPr>
          <w:sz w:val="24"/>
          <w:szCs w:val="24"/>
        </w:rPr>
        <w:t>. 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</w:p>
    <w:p w14:paraId="0B299781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55A5E6B6" w14:textId="77777777" w:rsidR="00147548" w:rsidRDefault="00000000">
      <w:pPr>
        <w:spacing w:line="360" w:lineRule="auto"/>
        <w:ind w:left="100" w:right="100"/>
        <w:rPr>
          <w:sz w:val="24"/>
          <w:szCs w:val="24"/>
        </w:rPr>
      </w:pPr>
      <w:r>
        <w:rPr>
          <w:sz w:val="24"/>
          <w:szCs w:val="24"/>
        </w:rPr>
        <w:t>Joub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M.,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ie,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 Joub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4). 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 xml:space="preserve">ARE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digm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shift: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to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Inno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and 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ol. 1,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hyperlink r:id="rId22">
        <w:r>
          <w:rPr>
            <w:sz w:val="24"/>
            <w:szCs w:val="24"/>
          </w:rPr>
          <w:t xml:space="preserve">1). </w:t>
        </w:r>
        <w:r>
          <w:rPr>
            <w:spacing w:val="-1"/>
            <w:sz w:val="24"/>
            <w:szCs w:val="24"/>
          </w:rPr>
          <w:t>h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/s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id.cqu.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du.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u</w:t>
        </w:r>
      </w:hyperlink>
    </w:p>
    <w:p w14:paraId="5890AC75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4134E443" w14:textId="77777777" w:rsidR="00147548" w:rsidRDefault="00000000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Kooh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, A., &amp;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taphor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ing.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Informing</w:t>
      </w:r>
    </w:p>
    <w:p w14:paraId="2525BD6D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33E0C555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8).</w:t>
      </w:r>
      <w:r>
        <w:rPr>
          <w:spacing w:val="2"/>
          <w:sz w:val="24"/>
          <w:szCs w:val="24"/>
        </w:rPr>
        <w:t xml:space="preserve"> </w:t>
      </w:r>
      <w:hyperlink r:id="rId23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.op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nsour</w:t>
        </w:r>
        <w:r>
          <w:rPr>
            <w:spacing w:val="-1"/>
            <w:sz w:val="24"/>
            <w:szCs w:val="24"/>
          </w:rPr>
          <w:t>ce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org</w:t>
        </w:r>
      </w:hyperlink>
    </w:p>
    <w:p w14:paraId="50FF1356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6495B2B1" w14:textId="77777777" w:rsidR="00147548" w:rsidRDefault="00000000">
      <w:pPr>
        <w:spacing w:line="359" w:lineRule="auto"/>
        <w:ind w:left="100" w:right="113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jci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R. v, &amp; Morg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0).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ETERMI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AMPLE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 ACT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CATI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NAL AND PSYC</w:t>
      </w:r>
      <w:r>
        <w:rPr>
          <w:i/>
          <w:spacing w:val="-3"/>
          <w:sz w:val="24"/>
          <w:szCs w:val="24"/>
        </w:rPr>
        <w:t>H</w:t>
      </w:r>
      <w:r>
        <w:rPr>
          <w:i/>
          <w:sz w:val="24"/>
          <w:szCs w:val="24"/>
        </w:rPr>
        <w:t>OLOG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CAL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EAS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ENT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30).</w:t>
      </w:r>
    </w:p>
    <w:p w14:paraId="5DF51215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1DC38B0B" w14:textId="77777777" w:rsidR="00147548" w:rsidRDefault="00000000">
      <w:pPr>
        <w:spacing w:line="360" w:lineRule="auto"/>
        <w:ind w:left="100" w:right="117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B.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C., Yoon, J.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s’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 Ko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: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 &amp;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53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1320–1329.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org/10.1016/j.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ompedu.2009.06.014</w:t>
      </w:r>
    </w:p>
    <w:p w14:paraId="71B9EF8C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0527C3CD" w14:textId="77777777" w:rsidR="00147548" w:rsidRDefault="00000000">
      <w:pPr>
        <w:spacing w:line="360" w:lineRule="auto"/>
        <w:ind w:left="100" w:right="177"/>
        <w:rPr>
          <w:sz w:val="24"/>
          <w:szCs w:val="24"/>
        </w:rPr>
        <w:sectPr w:rsidR="00147548" w:rsidSect="00895739">
          <w:pgSz w:w="11920" w:h="16840"/>
          <w:pgMar w:top="1360" w:right="1360" w:bottom="280" w:left="1340" w:header="0" w:footer="1053" w:gutter="0"/>
          <w:cols w:space="720"/>
        </w:sectPr>
      </w:pP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ldbo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6). Comb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 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ies: how do students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?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Int J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E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uc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7</w:t>
      </w:r>
      <w:r>
        <w:rPr>
          <w:sz w:val="24"/>
          <w:szCs w:val="24"/>
        </w:rPr>
        <w:t xml:space="preserve">, 69–74. </w:t>
      </w:r>
      <w:hyperlink r:id="rId24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/do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color w:val="0462C1"/>
            <w:sz w:val="24"/>
            <w:szCs w:val="24"/>
            <w:u w:val="single" w:color="0462C1"/>
          </w:rPr>
          <w:t>org/10.5116/ij</w:t>
        </w:r>
        <w:r>
          <w:rPr>
            <w:color w:val="0462C1"/>
            <w:spacing w:val="1"/>
            <w:sz w:val="24"/>
            <w:szCs w:val="24"/>
            <w:u w:val="single" w:color="0462C1"/>
          </w:rPr>
          <w:t>m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.56b5.0369</w:t>
        </w:r>
      </w:hyperlink>
    </w:p>
    <w:p w14:paraId="618F3F5A" w14:textId="77777777" w:rsidR="00147548" w:rsidRDefault="00000000">
      <w:pPr>
        <w:spacing w:before="61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dhubh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G.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 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021).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portunities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via 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oom.</w:t>
      </w:r>
    </w:p>
    <w:p w14:paraId="4F7E3C28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38D6A9EA" w14:textId="77777777" w:rsidR="00147548" w:rsidRDefault="00000000">
      <w:pPr>
        <w:spacing w:line="360" w:lineRule="auto"/>
        <w:ind w:left="100" w:right="357"/>
        <w:rPr>
          <w:sz w:val="24"/>
          <w:szCs w:val="24"/>
        </w:rPr>
      </w:pPr>
      <w:proofErr w:type="spellStart"/>
      <w:r w:rsidRPr="00F4091B">
        <w:rPr>
          <w:sz w:val="24"/>
          <w:szCs w:val="24"/>
          <w:lang w:val="fr-FR"/>
        </w:rPr>
        <w:t>M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>hdiz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>d</w:t>
      </w:r>
      <w:r w:rsidRPr="00F4091B">
        <w:rPr>
          <w:spacing w:val="-1"/>
          <w:sz w:val="24"/>
          <w:szCs w:val="24"/>
          <w:lang w:val="fr-FR"/>
        </w:rPr>
        <w:t>e</w:t>
      </w:r>
      <w:r w:rsidRPr="00F4091B">
        <w:rPr>
          <w:sz w:val="24"/>
          <w:szCs w:val="24"/>
          <w:lang w:val="fr-FR"/>
        </w:rPr>
        <w:t>h</w:t>
      </w:r>
      <w:proofErr w:type="spellEnd"/>
      <w:r w:rsidRPr="00F4091B">
        <w:rPr>
          <w:sz w:val="24"/>
          <w:szCs w:val="24"/>
          <w:lang w:val="fr-FR"/>
        </w:rPr>
        <w:t>,</w:t>
      </w:r>
      <w:r w:rsidRPr="00F4091B">
        <w:rPr>
          <w:spacing w:val="2"/>
          <w:sz w:val="24"/>
          <w:szCs w:val="24"/>
          <w:lang w:val="fr-FR"/>
        </w:rPr>
        <w:t xml:space="preserve"> </w:t>
      </w:r>
      <w:r w:rsidRPr="00F4091B">
        <w:rPr>
          <w:sz w:val="24"/>
          <w:szCs w:val="24"/>
          <w:lang w:val="fr-FR"/>
        </w:rPr>
        <w:t xml:space="preserve">H., </w:t>
      </w:r>
      <w:proofErr w:type="spellStart"/>
      <w:r w:rsidRPr="00F4091B">
        <w:rPr>
          <w:sz w:val="24"/>
          <w:szCs w:val="24"/>
          <w:lang w:val="fr-FR"/>
        </w:rPr>
        <w:t>Bi</w:t>
      </w:r>
      <w:r w:rsidRPr="00F4091B">
        <w:rPr>
          <w:spacing w:val="-1"/>
          <w:sz w:val="24"/>
          <w:szCs w:val="24"/>
          <w:lang w:val="fr-FR"/>
        </w:rPr>
        <w:t>e</w:t>
      </w:r>
      <w:r w:rsidRPr="00F4091B">
        <w:rPr>
          <w:sz w:val="24"/>
          <w:szCs w:val="24"/>
          <w:lang w:val="fr-FR"/>
        </w:rPr>
        <w:t>ma</w:t>
      </w:r>
      <w:r w:rsidRPr="00F4091B">
        <w:rPr>
          <w:spacing w:val="2"/>
          <w:sz w:val="24"/>
          <w:szCs w:val="24"/>
          <w:lang w:val="fr-FR"/>
        </w:rPr>
        <w:t>n</w:t>
      </w:r>
      <w:r w:rsidRPr="00F4091B">
        <w:rPr>
          <w:sz w:val="24"/>
          <w:szCs w:val="24"/>
          <w:lang w:val="fr-FR"/>
        </w:rPr>
        <w:t>s</w:t>
      </w:r>
      <w:proofErr w:type="spellEnd"/>
      <w:r w:rsidRPr="00F4091B">
        <w:rPr>
          <w:sz w:val="24"/>
          <w:szCs w:val="24"/>
          <w:lang w:val="fr-FR"/>
        </w:rPr>
        <w:t>, H., &amp; Mu</w:t>
      </w:r>
      <w:r w:rsidRPr="00F4091B">
        <w:rPr>
          <w:spacing w:val="1"/>
          <w:sz w:val="24"/>
          <w:szCs w:val="24"/>
          <w:lang w:val="fr-FR"/>
        </w:rPr>
        <w:t>l</w:t>
      </w:r>
      <w:r w:rsidRPr="00F4091B">
        <w:rPr>
          <w:sz w:val="24"/>
          <w:szCs w:val="24"/>
          <w:lang w:val="fr-FR"/>
        </w:rPr>
        <w:t>d</w:t>
      </w:r>
      <w:r w:rsidRPr="00F4091B">
        <w:rPr>
          <w:spacing w:val="-1"/>
          <w:sz w:val="24"/>
          <w:szCs w:val="24"/>
          <w:lang w:val="fr-FR"/>
        </w:rPr>
        <w:t>e</w:t>
      </w:r>
      <w:r w:rsidRPr="00F4091B">
        <w:rPr>
          <w:sz w:val="24"/>
          <w:szCs w:val="24"/>
          <w:lang w:val="fr-FR"/>
        </w:rPr>
        <w:t xml:space="preserve">r, M. </w:t>
      </w:r>
      <w:r w:rsidRPr="00F4091B">
        <w:rPr>
          <w:spacing w:val="-1"/>
          <w:sz w:val="24"/>
          <w:szCs w:val="24"/>
          <w:lang w:val="fr-FR"/>
        </w:rPr>
        <w:t>(</w:t>
      </w:r>
      <w:r w:rsidRPr="00F4091B">
        <w:rPr>
          <w:sz w:val="24"/>
          <w:szCs w:val="24"/>
          <w:lang w:val="fr-FR"/>
        </w:rPr>
        <w:t>20</w:t>
      </w:r>
      <w:r w:rsidRPr="00F4091B">
        <w:rPr>
          <w:spacing w:val="2"/>
          <w:sz w:val="24"/>
          <w:szCs w:val="24"/>
          <w:lang w:val="fr-FR"/>
        </w:rPr>
        <w:t>0</w:t>
      </w:r>
      <w:r w:rsidRPr="00F4091B">
        <w:rPr>
          <w:sz w:val="24"/>
          <w:szCs w:val="24"/>
          <w:lang w:val="fr-FR"/>
        </w:rPr>
        <w:t xml:space="preserve">8).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-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 &amp;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</w:t>
      </w:r>
      <w:r>
        <w:rPr>
          <w:i/>
          <w:spacing w:val="1"/>
          <w:sz w:val="24"/>
          <w:szCs w:val="24"/>
        </w:rPr>
        <w:t>1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142–154.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org/10.1016/j.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ompedu.2007.04.004</w:t>
      </w:r>
    </w:p>
    <w:p w14:paraId="1E41589E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4BF15A5F" w14:textId="77777777" w:rsidR="00147548" w:rsidRDefault="00000000">
      <w:pPr>
        <w:spacing w:line="360" w:lineRule="auto"/>
        <w:ind w:left="100" w:right="61"/>
        <w:rPr>
          <w:sz w:val="24"/>
          <w:szCs w:val="24"/>
        </w:rPr>
      </w:pPr>
      <w:proofErr w:type="spellStart"/>
      <w:r w:rsidRPr="00F4091B">
        <w:rPr>
          <w:sz w:val="24"/>
          <w:szCs w:val="24"/>
          <w:lang w:val="es-ES"/>
        </w:rPr>
        <w:t>M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rinoni</w:t>
      </w:r>
      <w:proofErr w:type="spellEnd"/>
      <w:r w:rsidRPr="00F4091B">
        <w:rPr>
          <w:sz w:val="24"/>
          <w:szCs w:val="24"/>
          <w:lang w:val="es-ES"/>
        </w:rPr>
        <w:t xml:space="preserve">, Giorgio., </w:t>
      </w:r>
      <w:proofErr w:type="spellStart"/>
      <w:r w:rsidRPr="00F4091B">
        <w:rPr>
          <w:sz w:val="24"/>
          <w:szCs w:val="24"/>
          <w:lang w:val="es-ES"/>
        </w:rPr>
        <w:t>V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pacing w:val="1"/>
          <w:sz w:val="24"/>
          <w:szCs w:val="24"/>
          <w:lang w:val="es-ES"/>
        </w:rPr>
        <w:t>n’</w:t>
      </w:r>
      <w:r w:rsidRPr="00F4091B">
        <w:rPr>
          <w:sz w:val="24"/>
          <w:szCs w:val="24"/>
          <w:lang w:val="es-ES"/>
        </w:rPr>
        <w:t>t</w:t>
      </w:r>
      <w:proofErr w:type="spellEnd"/>
      <w:r w:rsidRPr="00F4091B">
        <w:rPr>
          <w:sz w:val="24"/>
          <w:szCs w:val="24"/>
          <w:lang w:val="es-ES"/>
        </w:rPr>
        <w:t xml:space="preserve"> </w:t>
      </w:r>
      <w:proofErr w:type="spellStart"/>
      <w:r w:rsidRPr="00F4091B">
        <w:rPr>
          <w:sz w:val="24"/>
          <w:szCs w:val="24"/>
          <w:lang w:val="es-ES"/>
        </w:rPr>
        <w:t>L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nd</w:t>
      </w:r>
      <w:proofErr w:type="spellEnd"/>
      <w:r w:rsidRPr="00F4091B">
        <w:rPr>
          <w:sz w:val="24"/>
          <w:szCs w:val="24"/>
          <w:lang w:val="es-ES"/>
        </w:rPr>
        <w:t xml:space="preserve">, </w:t>
      </w:r>
      <w:proofErr w:type="spellStart"/>
      <w:r w:rsidRPr="00F4091B">
        <w:rPr>
          <w:sz w:val="24"/>
          <w:szCs w:val="24"/>
          <w:lang w:val="es-ES"/>
        </w:rPr>
        <w:t>Hil</w:t>
      </w:r>
      <w:r w:rsidRPr="00F4091B">
        <w:rPr>
          <w:spacing w:val="1"/>
          <w:sz w:val="24"/>
          <w:szCs w:val="24"/>
          <w:lang w:val="es-ES"/>
        </w:rPr>
        <w:t>l</w:t>
      </w:r>
      <w:r w:rsidRPr="00F4091B">
        <w:rPr>
          <w:sz w:val="24"/>
          <w:szCs w:val="24"/>
          <w:lang w:val="es-ES"/>
        </w:rPr>
        <w:t>ig</w:t>
      </w:r>
      <w:r w:rsidRPr="00F4091B">
        <w:rPr>
          <w:spacing w:val="1"/>
          <w:sz w:val="24"/>
          <w:szCs w:val="24"/>
          <w:lang w:val="es-ES"/>
        </w:rPr>
        <w:t>j</w:t>
      </w:r>
      <w:r w:rsidRPr="00F4091B">
        <w:rPr>
          <w:spacing w:val="-1"/>
          <w:sz w:val="24"/>
          <w:szCs w:val="24"/>
          <w:lang w:val="es-ES"/>
        </w:rPr>
        <w:t>e</w:t>
      </w:r>
      <w:proofErr w:type="spellEnd"/>
      <w:r w:rsidRPr="00F4091B">
        <w:rPr>
          <w:sz w:val="24"/>
          <w:szCs w:val="24"/>
          <w:lang w:val="es-ES"/>
        </w:rPr>
        <w:t>., J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ns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n, T</w:t>
      </w:r>
      <w:r w:rsidRPr="00F4091B">
        <w:rPr>
          <w:spacing w:val="-1"/>
          <w:sz w:val="24"/>
          <w:szCs w:val="24"/>
          <w:lang w:val="es-ES"/>
        </w:rPr>
        <w:t>r</w:t>
      </w:r>
      <w:r w:rsidRPr="00F4091B">
        <w:rPr>
          <w:sz w:val="24"/>
          <w:szCs w:val="24"/>
          <w:lang w:val="es-ES"/>
        </w:rPr>
        <w:t>ine., &amp; Aso</w:t>
      </w:r>
      <w:r w:rsidRPr="00F4091B">
        <w:rPr>
          <w:spacing w:val="-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ia</w:t>
      </w:r>
      <w:r w:rsidRPr="00F4091B">
        <w:rPr>
          <w:spacing w:val="-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ión</w:t>
      </w:r>
      <w:r w:rsidRPr="00F4091B">
        <w:rPr>
          <w:spacing w:val="3"/>
          <w:sz w:val="24"/>
          <w:szCs w:val="24"/>
          <w:lang w:val="es-ES"/>
        </w:rPr>
        <w:t xml:space="preserve"> </w:t>
      </w:r>
      <w:r w:rsidRPr="00F4091B">
        <w:rPr>
          <w:sz w:val="24"/>
          <w:szCs w:val="24"/>
          <w:lang w:val="es-ES"/>
        </w:rPr>
        <w:t>Int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rn</w:t>
      </w:r>
      <w:r w:rsidRPr="00F4091B">
        <w:rPr>
          <w:spacing w:val="-2"/>
          <w:sz w:val="24"/>
          <w:szCs w:val="24"/>
          <w:lang w:val="es-ES"/>
        </w:rPr>
        <w:t>a</w:t>
      </w:r>
      <w:r w:rsidRPr="00F4091B">
        <w:rPr>
          <w:spacing w:val="-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io</w:t>
      </w:r>
      <w:r w:rsidRPr="00F4091B">
        <w:rPr>
          <w:spacing w:val="3"/>
          <w:sz w:val="24"/>
          <w:szCs w:val="24"/>
          <w:lang w:val="es-ES"/>
        </w:rPr>
        <w:t>n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l de Univ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rsid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d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 xml:space="preserve">s. </w:t>
      </w:r>
      <w:r>
        <w:rPr>
          <w:sz w:val="24"/>
          <w:szCs w:val="24"/>
        </w:rPr>
        <w:t>(202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impa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19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higher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around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world IAU global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surv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por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0524D877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190FA8F" w14:textId="77777777" w:rsidR="00147548" w:rsidRDefault="00000000">
      <w:pPr>
        <w:spacing w:line="360" w:lineRule="auto"/>
        <w:ind w:left="100" w:right="127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Blas, T., &amp;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,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ogies in the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Moodle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ool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sics.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 &amp;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52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35–</w:t>
      </w:r>
    </w:p>
    <w:p w14:paraId="61E93C07" w14:textId="77777777" w:rsidR="00147548" w:rsidRDefault="00000000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44.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doi.org/10.1016/j.comp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du.2008.06.005</w:t>
      </w:r>
    </w:p>
    <w:p w14:paraId="4BB0D0F4" w14:textId="77777777" w:rsidR="00147548" w:rsidRDefault="00147548">
      <w:pPr>
        <w:spacing w:line="100" w:lineRule="exact"/>
        <w:rPr>
          <w:sz w:val="10"/>
          <w:szCs w:val="10"/>
        </w:rPr>
      </w:pPr>
    </w:p>
    <w:p w14:paraId="594CF682" w14:textId="77777777" w:rsidR="00147548" w:rsidRDefault="00147548">
      <w:pPr>
        <w:spacing w:line="200" w:lineRule="exact"/>
      </w:pPr>
    </w:p>
    <w:p w14:paraId="7899B935" w14:textId="77777777" w:rsidR="00147548" w:rsidRDefault="00000000">
      <w:pPr>
        <w:ind w:left="100"/>
        <w:rPr>
          <w:sz w:val="24"/>
          <w:szCs w:val="24"/>
        </w:rPr>
      </w:pPr>
      <w:proofErr w:type="spellStart"/>
      <w:r w:rsidRPr="00F4091B">
        <w:rPr>
          <w:sz w:val="24"/>
          <w:szCs w:val="24"/>
          <w:lang w:val="es-ES"/>
        </w:rPr>
        <w:t>M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s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s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n</w:t>
      </w:r>
      <w:proofErr w:type="spellEnd"/>
      <w:r w:rsidRPr="00F4091B">
        <w:rPr>
          <w:spacing w:val="-1"/>
          <w:sz w:val="24"/>
          <w:szCs w:val="24"/>
          <w:lang w:val="es-ES"/>
        </w:rPr>
        <w:t>-</w:t>
      </w:r>
      <w:r w:rsidRPr="00F4091B">
        <w:rPr>
          <w:spacing w:val="1"/>
          <w:sz w:val="24"/>
          <w:szCs w:val="24"/>
          <w:lang w:val="es-ES"/>
        </w:rPr>
        <w:t>S</w:t>
      </w:r>
      <w:r w:rsidRPr="00F4091B">
        <w:rPr>
          <w:spacing w:val="-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hm</w:t>
      </w:r>
      <w:r w:rsidRPr="00F4091B">
        <w:rPr>
          <w:spacing w:val="1"/>
          <w:sz w:val="24"/>
          <w:szCs w:val="24"/>
          <w:lang w:val="es-ES"/>
        </w:rPr>
        <w:t>i</w:t>
      </w:r>
      <w:r w:rsidRPr="00F4091B">
        <w:rPr>
          <w:sz w:val="24"/>
          <w:szCs w:val="24"/>
          <w:lang w:val="es-ES"/>
        </w:rPr>
        <w:t>tz, L</w:t>
      </w:r>
      <w:r w:rsidRPr="00F4091B">
        <w:rPr>
          <w:spacing w:val="-1"/>
          <w:sz w:val="24"/>
          <w:szCs w:val="24"/>
          <w:lang w:val="es-ES"/>
        </w:rPr>
        <w:t>.</w:t>
      </w:r>
      <w:r w:rsidRPr="00F4091B">
        <w:rPr>
          <w:sz w:val="24"/>
          <w:szCs w:val="24"/>
          <w:lang w:val="es-ES"/>
        </w:rPr>
        <w:t>, &amp;</w:t>
      </w:r>
      <w:r w:rsidRPr="00F4091B">
        <w:rPr>
          <w:spacing w:val="3"/>
          <w:sz w:val="24"/>
          <w:szCs w:val="24"/>
          <w:lang w:val="es-ES"/>
        </w:rPr>
        <w:t xml:space="preserve"> </w:t>
      </w:r>
      <w:r w:rsidRPr="00F4091B">
        <w:rPr>
          <w:sz w:val="24"/>
          <w:szCs w:val="24"/>
          <w:lang w:val="es-ES"/>
        </w:rPr>
        <w:t>Coman, C. (2020</w:t>
      </w:r>
      <w:r w:rsidRPr="00F4091B">
        <w:rPr>
          <w:spacing w:val="-1"/>
          <w:sz w:val="24"/>
          <w:szCs w:val="24"/>
          <w:lang w:val="es-ES"/>
        </w:rPr>
        <w:t>)</w:t>
      </w:r>
      <w:r w:rsidRPr="00F4091B">
        <w:rPr>
          <w:sz w:val="24"/>
          <w:szCs w:val="24"/>
          <w:lang w:val="es-ES"/>
        </w:rPr>
        <w:t>.</w:t>
      </w:r>
      <w:r w:rsidRPr="00F4091B">
        <w:rPr>
          <w:spacing w:val="2"/>
          <w:sz w:val="24"/>
          <w:szCs w:val="24"/>
          <w:lang w:val="es-ES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Ind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 Professional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</w:p>
    <w:p w14:paraId="3C631A3E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40F29D42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mbH,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lag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3687B38F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0F0052D6" w14:textId="77777777" w:rsidR="00147548" w:rsidRDefault="00000000">
      <w:pPr>
        <w:spacing w:line="360" w:lineRule="auto"/>
        <w:ind w:left="100" w:right="209"/>
        <w:rPr>
          <w:sz w:val="24"/>
          <w:szCs w:val="24"/>
        </w:rPr>
      </w:pP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O., </w:t>
      </w:r>
      <w:proofErr w:type="spellStart"/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A., </w:t>
      </w:r>
      <w:proofErr w:type="spellStart"/>
      <w:r>
        <w:rPr>
          <w:sz w:val="24"/>
          <w:szCs w:val="24"/>
        </w:rPr>
        <w:t>Chkouri</w:t>
      </w:r>
      <w:proofErr w:type="spellEnd"/>
      <w:r>
        <w:rPr>
          <w:sz w:val="24"/>
          <w:szCs w:val="24"/>
        </w:rPr>
        <w:t xml:space="preserve">, M., &amp;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of a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 manag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system</w:t>
      </w:r>
      <w:r>
        <w:rPr>
          <w:sz w:val="24"/>
          <w:szCs w:val="24"/>
        </w:rPr>
        <w:t>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doi.org/10.1109/E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.2017.8255247</w:t>
      </w:r>
    </w:p>
    <w:p w14:paraId="1A76A613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54CDE192" w14:textId="77777777" w:rsidR="00147548" w:rsidRDefault="00000000">
      <w:pPr>
        <w:spacing w:line="360" w:lineRule="auto"/>
        <w:ind w:left="100" w:right="31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ro, P., 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J.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dist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rican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urnal of Distance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14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15–35.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.org/10.1080/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8923640009527052</w:t>
      </w:r>
    </w:p>
    <w:p w14:paraId="7953807E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1375558A" w14:textId="77777777" w:rsidR="00147548" w:rsidRDefault="00000000">
      <w:pPr>
        <w:spacing w:line="360" w:lineRule="auto"/>
        <w:ind w:left="100" w:right="97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rlou</w:t>
      </w:r>
      <w:proofErr w:type="spellEnd"/>
      <w:r>
        <w:rPr>
          <w:sz w:val="24"/>
          <w:szCs w:val="24"/>
        </w:rPr>
        <w:t>, M. M. (2013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on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Journal of Mobile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unications &amp;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11–16.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.org/10.5121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mnct.2013.3202</w:t>
      </w:r>
    </w:p>
    <w:p w14:paraId="175F5B0A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4034422F" w14:textId="77777777" w:rsidR="00147548" w:rsidRDefault="00000000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Nino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iya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Mesh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1).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LMS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LCMS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</w:t>
      </w:r>
    </w:p>
    <w:p w14:paraId="2FDBDDB7" w14:textId="77777777" w:rsidR="00147548" w:rsidRDefault="00147548">
      <w:pPr>
        <w:spacing w:before="10" w:line="120" w:lineRule="exact"/>
        <w:rPr>
          <w:sz w:val="13"/>
          <w:szCs w:val="13"/>
        </w:rPr>
      </w:pPr>
    </w:p>
    <w:p w14:paraId="20D58AC0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puter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8</w:t>
      </w:r>
      <w:r>
        <w:rPr>
          <w:sz w:val="24"/>
          <w:szCs w:val="24"/>
        </w:rPr>
        <w:t>, 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–1814.</w:t>
      </w:r>
    </w:p>
    <w:p w14:paraId="3B38B65A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09B862EE" w14:textId="77777777" w:rsidR="00147548" w:rsidRDefault="00000000">
      <w:pPr>
        <w:spacing w:line="360" w:lineRule="auto"/>
        <w:ind w:left="100" w:right="336"/>
        <w:rPr>
          <w:sz w:val="24"/>
          <w:szCs w:val="24"/>
        </w:rPr>
      </w:pPr>
      <w:proofErr w:type="spellStart"/>
      <w:r>
        <w:rPr>
          <w:sz w:val="24"/>
          <w:szCs w:val="24"/>
        </w:rPr>
        <w:t>Odit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Dookh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K.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AT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: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 OF MA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 xml:space="preserve">TS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PUB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 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PLE: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urnal of Social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4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628–643.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.org/10.20319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ss.2018.43.628643</w:t>
      </w:r>
    </w:p>
    <w:p w14:paraId="01B7FBD6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0A44FD23" w14:textId="77777777" w:rsidR="00147548" w:rsidRDefault="00000000">
      <w:pPr>
        <w:spacing w:line="360" w:lineRule="auto"/>
        <w:ind w:left="100" w:right="513"/>
        <w:rPr>
          <w:sz w:val="24"/>
          <w:szCs w:val="24"/>
        </w:rPr>
        <w:sectPr w:rsidR="00147548" w:rsidSect="00895739">
          <w:pgSz w:w="11920" w:h="16840"/>
          <w:pgMar w:top="1360" w:right="1500" w:bottom="280" w:left="1340" w:header="0" w:footer="1053" w:gutter="0"/>
          <w:cols w:space="720"/>
        </w:sectPr>
      </w:pP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oiu</w:t>
      </w:r>
      <w:proofErr w:type="spellEnd"/>
      <w:r>
        <w:rPr>
          <w:sz w:val="24"/>
          <w:szCs w:val="24"/>
        </w:rPr>
        <w:t xml:space="preserve">, G. C.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tudy about Using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ning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latfo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(Moodle)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hing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ral Sci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180</w:t>
      </w:r>
      <w:r>
        <w:rPr>
          <w:sz w:val="24"/>
          <w:szCs w:val="24"/>
        </w:rPr>
        <w:t>, 426</w:t>
      </w:r>
      <w:r>
        <w:rPr>
          <w:spacing w:val="1"/>
          <w:sz w:val="24"/>
          <w:szCs w:val="24"/>
        </w:rPr>
        <w:t>–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32.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org/10.1016/j.sbspro.2015.02.140</w:t>
      </w:r>
    </w:p>
    <w:p w14:paraId="13AFEAA2" w14:textId="77777777" w:rsidR="00147548" w:rsidRDefault="00000000">
      <w:pPr>
        <w:spacing w:before="61" w:line="359" w:lineRule="auto"/>
        <w:ind w:left="100" w:right="20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Oy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N.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E-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ogies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ols.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ACSA)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Journal of Ad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 Comput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Vol. 3,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hyperlink r:id="rId25">
        <w:r>
          <w:rPr>
            <w:sz w:val="24"/>
            <w:szCs w:val="24"/>
          </w:rPr>
          <w:t xml:space="preserve">2). 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w.ija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.thes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i.org</w:t>
        </w:r>
      </w:hyperlink>
    </w:p>
    <w:p w14:paraId="5EC8F4D3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5E652525" w14:textId="77777777" w:rsidR="00147548" w:rsidRDefault="00000000">
      <w:pPr>
        <w:spacing w:line="359" w:lineRule="auto"/>
        <w:ind w:left="100" w:right="24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R.,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born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Goldsmi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A., Curtis,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N.,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vies,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.,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R., Murphy,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., O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l, L.,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y, C., 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., &amp;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E.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).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through the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ow,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re?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graphi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Journa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18</w:t>
      </w:r>
      <w:r>
        <w:rPr>
          <w:i/>
          <w:spacing w:val="1"/>
          <w:sz w:val="24"/>
          <w:szCs w:val="24"/>
        </w:rPr>
        <w:t>8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277–293.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.org/10.1111/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oj.12438</w:t>
      </w:r>
    </w:p>
    <w:p w14:paraId="694EE08B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1209281D" w14:textId="77777777" w:rsidR="00147548" w:rsidRDefault="00000000">
      <w:pPr>
        <w:spacing w:line="360" w:lineRule="auto"/>
        <w:ind w:left="100" w:right="8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opovici</w:t>
      </w:r>
      <w:proofErr w:type="spellEnd"/>
      <w:r>
        <w:rPr>
          <w:sz w:val="24"/>
          <w:szCs w:val="24"/>
        </w:rPr>
        <w:t>, A., &amp; Mirono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 C.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5).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nts’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on Using 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dia 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180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514–1519.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.org/10.1016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sbspro.2015.02.300</w:t>
      </w:r>
    </w:p>
    <w:p w14:paraId="04549E6E" w14:textId="77777777" w:rsidR="00147548" w:rsidRDefault="00000000">
      <w:pPr>
        <w:spacing w:before="30" w:line="400" w:lineRule="atLeast"/>
        <w:ind w:left="100" w:right="286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Amirull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2m, &amp;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tudent, D.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EARN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 CO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D-</w:t>
      </w:r>
      <w:r>
        <w:rPr>
          <w:i/>
          <w:sz w:val="24"/>
          <w:szCs w:val="24"/>
        </w:rPr>
        <w:t>19 CR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SIS</w:t>
      </w:r>
      <w:r>
        <w:rPr>
          <w:sz w:val="24"/>
          <w:szCs w:val="24"/>
        </w:rPr>
        <w:t xml:space="preserve">. </w:t>
      </w:r>
      <w:hyperlink r:id="rId26">
        <w:r>
          <w:rPr>
            <w:color w:val="0462C1"/>
            <w:spacing w:val="2"/>
            <w:sz w:val="24"/>
            <w:szCs w:val="24"/>
            <w:u w:val="single" w:color="0462C1"/>
          </w:rPr>
          <w:t>ww</w:t>
        </w:r>
        <w:r>
          <w:rPr>
            <w:color w:val="0462C1"/>
            <w:sz w:val="24"/>
            <w:szCs w:val="24"/>
            <w:u w:val="single" w:color="0462C1"/>
          </w:rPr>
          <w:t>w.ijc</w:t>
        </w:r>
        <w:r>
          <w:rPr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color w:val="0462C1"/>
            <w:sz w:val="24"/>
            <w:szCs w:val="24"/>
            <w:u w:val="single" w:color="0462C1"/>
          </w:rPr>
          <w:t>t.org</w:t>
        </w:r>
      </w:hyperlink>
    </w:p>
    <w:p w14:paraId="3D4E96C9" w14:textId="77777777" w:rsidR="00147548" w:rsidRDefault="00147548">
      <w:pPr>
        <w:spacing w:before="9" w:line="260" w:lineRule="exact"/>
        <w:rPr>
          <w:sz w:val="26"/>
          <w:szCs w:val="26"/>
        </w:rPr>
      </w:pPr>
    </w:p>
    <w:p w14:paraId="0AFB7909" w14:textId="77777777" w:rsidR="00147548" w:rsidRDefault="00000000">
      <w:pPr>
        <w:spacing w:before="29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>, S. H.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14).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–</w:t>
      </w:r>
    </w:p>
    <w:p w14:paraId="6C5F03D7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14234A71" w14:textId="77777777" w:rsidR="00147548" w:rsidRDefault="0000000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niya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cee</w:t>
      </w:r>
      <w:r>
        <w:rPr>
          <w:i/>
          <w:sz w:val="24"/>
          <w:szCs w:val="24"/>
        </w:rPr>
        <w:t xml:space="preserve">dings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niya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105</w:t>
      </w:r>
      <w:r>
        <w:rPr>
          <w:sz w:val="24"/>
          <w:szCs w:val="24"/>
        </w:rPr>
        <w:t>.</w:t>
      </w:r>
    </w:p>
    <w:p w14:paraId="28EB83EE" w14:textId="77777777" w:rsidR="00147548" w:rsidRDefault="00147548">
      <w:pPr>
        <w:spacing w:line="100" w:lineRule="exact"/>
        <w:rPr>
          <w:sz w:val="10"/>
          <w:szCs w:val="10"/>
        </w:rPr>
      </w:pPr>
    </w:p>
    <w:p w14:paraId="6E3101BF" w14:textId="77777777" w:rsidR="00147548" w:rsidRDefault="00147548">
      <w:pPr>
        <w:spacing w:line="200" w:lineRule="exact"/>
      </w:pPr>
    </w:p>
    <w:p w14:paraId="691CF6BE" w14:textId="77777777" w:rsidR="00147548" w:rsidRDefault="0000000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ghi, M. (2019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A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hift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rning: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1732C8B1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1249F6D6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Lim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tations. </w:t>
      </w:r>
      <w:proofErr w:type="spellStart"/>
      <w:r>
        <w:rPr>
          <w:i/>
          <w:sz w:val="24"/>
          <w:szCs w:val="24"/>
        </w:rPr>
        <w:t>Ijr</w:t>
      </w:r>
      <w:r>
        <w:rPr>
          <w:i/>
          <w:spacing w:val="-1"/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4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8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–88.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</w:t>
      </w:r>
      <w:r>
        <w:rPr>
          <w:spacing w:val="-3"/>
          <w:sz w:val="24"/>
          <w:szCs w:val="24"/>
        </w:rPr>
        <w:t>2</w:t>
      </w:r>
      <w:r>
        <w:rPr>
          <w:sz w:val="24"/>
          <w:szCs w:val="24"/>
        </w:rPr>
        <w:t>9252/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.4.1.80</w:t>
      </w:r>
    </w:p>
    <w:p w14:paraId="3A8F1CA0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1F49F866" w14:textId="77777777" w:rsidR="00147548" w:rsidRDefault="00000000">
      <w:pPr>
        <w:spacing w:line="360" w:lineRule="auto"/>
        <w:ind w:left="100" w:right="7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 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oud</w:t>
      </w:r>
      <w:proofErr w:type="spellEnd"/>
      <w:r>
        <w:rPr>
          <w:sz w:val="24"/>
          <w:szCs w:val="24"/>
        </w:rPr>
        <w:t>, M., 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Eddin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ddiek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., 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Khouly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 M., &amp;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,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study on the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on higher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i/>
          <w:sz w:val="24"/>
          <w:szCs w:val="24"/>
        </w:rPr>
        <w:t>Int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Em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rging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in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</w:t>
      </w:r>
      <w:r>
        <w:rPr>
          <w:i/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9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20–</w:t>
      </w:r>
    </w:p>
    <w:p w14:paraId="73CB2576" w14:textId="77777777" w:rsidR="00147548" w:rsidRDefault="00000000">
      <w:pPr>
        <w:spacing w:before="6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26. </w:t>
      </w:r>
      <w:hyperlink r:id="rId27">
        <w:r>
          <w:rPr>
            <w:color w:val="0462C1"/>
            <w:position w:val="-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t</w:t>
        </w:r>
        <w:r>
          <w:rPr>
            <w:color w:val="0462C1"/>
            <w:position w:val="-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/</w:t>
        </w:r>
        <w:r>
          <w:rPr>
            <w:color w:val="0462C1"/>
            <w:position w:val="-1"/>
            <w:sz w:val="24"/>
            <w:szCs w:val="24"/>
            <w:u w:val="single" w:color="0462C1"/>
          </w:rPr>
          <w:t>/do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i</w:t>
        </w:r>
        <w:r>
          <w:rPr>
            <w:color w:val="0462C1"/>
            <w:position w:val="-1"/>
            <w:sz w:val="24"/>
            <w:szCs w:val="24"/>
            <w:u w:val="single" w:color="0462C1"/>
          </w:rPr>
          <w:t>.org/10.39</w:t>
        </w:r>
        <w:r>
          <w:rPr>
            <w:color w:val="0462C1"/>
            <w:spacing w:val="-3"/>
            <w:position w:val="-1"/>
            <w:sz w:val="24"/>
            <w:szCs w:val="24"/>
            <w:u w:val="single" w:color="0462C1"/>
          </w:rPr>
          <w:t>9</w:t>
        </w:r>
        <w:r>
          <w:rPr>
            <w:color w:val="0462C1"/>
            <w:position w:val="-1"/>
            <w:sz w:val="24"/>
            <w:szCs w:val="24"/>
            <w:u w:val="single" w:color="0462C1"/>
          </w:rPr>
          <w:t>1/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i</w:t>
        </w:r>
        <w:r>
          <w:rPr>
            <w:color w:val="0462C1"/>
            <w:position w:val="-1"/>
            <w:sz w:val="24"/>
            <w:szCs w:val="24"/>
            <w:u w:val="single" w:color="0462C1"/>
          </w:rPr>
          <w:t>jet.v9i4.3465</w:t>
        </w:r>
      </w:hyperlink>
    </w:p>
    <w:p w14:paraId="536919D9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02118EF3" w14:textId="77777777" w:rsidR="00147548" w:rsidRDefault="00000000">
      <w:pPr>
        <w:spacing w:before="29" w:line="359" w:lineRule="auto"/>
        <w:ind w:left="100" w:right="394"/>
        <w:rPr>
          <w:sz w:val="24"/>
          <w:szCs w:val="24"/>
        </w:rPr>
      </w:pPr>
      <w:proofErr w:type="spellStart"/>
      <w:r w:rsidRPr="00F4091B">
        <w:rPr>
          <w:spacing w:val="1"/>
          <w:sz w:val="24"/>
          <w:szCs w:val="24"/>
          <w:lang w:val="es-ES"/>
        </w:rPr>
        <w:t>S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ngr</w:t>
      </w:r>
      <w:r w:rsidRPr="00F4091B">
        <w:rPr>
          <w:spacing w:val="-2"/>
          <w:sz w:val="24"/>
          <w:szCs w:val="24"/>
          <w:lang w:val="es-ES"/>
        </w:rPr>
        <w:t>à</w:t>
      </w:r>
      <w:proofErr w:type="spellEnd"/>
      <w:r w:rsidRPr="00F4091B">
        <w:rPr>
          <w:sz w:val="24"/>
          <w:szCs w:val="24"/>
          <w:lang w:val="es-ES"/>
        </w:rPr>
        <w:t xml:space="preserve">, A., </w:t>
      </w:r>
      <w:proofErr w:type="spellStart"/>
      <w:r w:rsidRPr="00F4091B">
        <w:rPr>
          <w:spacing w:val="-1"/>
          <w:sz w:val="24"/>
          <w:szCs w:val="24"/>
          <w:lang w:val="es-ES"/>
        </w:rPr>
        <w:t>V</w:t>
      </w:r>
      <w:r w:rsidRPr="00F4091B">
        <w:rPr>
          <w:sz w:val="24"/>
          <w:szCs w:val="24"/>
          <w:lang w:val="es-ES"/>
        </w:rPr>
        <w:t>l</w:t>
      </w:r>
      <w:r w:rsidRPr="00F4091B">
        <w:rPr>
          <w:spacing w:val="2"/>
          <w:sz w:val="24"/>
          <w:szCs w:val="24"/>
          <w:lang w:val="es-ES"/>
        </w:rPr>
        <w:t>a</w:t>
      </w:r>
      <w:r w:rsidRPr="00F4091B">
        <w:rPr>
          <w:spacing w:val="-1"/>
          <w:sz w:val="24"/>
          <w:szCs w:val="24"/>
          <w:lang w:val="es-ES"/>
        </w:rPr>
        <w:t>c</w:t>
      </w:r>
      <w:r w:rsidRPr="00F4091B">
        <w:rPr>
          <w:sz w:val="24"/>
          <w:szCs w:val="24"/>
          <w:lang w:val="es-ES"/>
        </w:rPr>
        <w:t>hopoul</w:t>
      </w:r>
      <w:r w:rsidRPr="00F4091B">
        <w:rPr>
          <w:spacing w:val="3"/>
          <w:sz w:val="24"/>
          <w:szCs w:val="24"/>
          <w:lang w:val="es-ES"/>
        </w:rPr>
        <w:t>o</w:t>
      </w:r>
      <w:r w:rsidRPr="00F4091B">
        <w:rPr>
          <w:sz w:val="24"/>
          <w:szCs w:val="24"/>
          <w:lang w:val="es-ES"/>
        </w:rPr>
        <w:t>s</w:t>
      </w:r>
      <w:proofErr w:type="spellEnd"/>
      <w:r w:rsidRPr="00F4091B">
        <w:rPr>
          <w:sz w:val="24"/>
          <w:szCs w:val="24"/>
          <w:lang w:val="es-ES"/>
        </w:rPr>
        <w:t xml:space="preserve">, D., &amp; </w:t>
      </w:r>
      <w:r w:rsidRPr="00F4091B">
        <w:rPr>
          <w:spacing w:val="1"/>
          <w:sz w:val="24"/>
          <w:szCs w:val="24"/>
          <w:lang w:val="es-ES"/>
        </w:rPr>
        <w:t>C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br</w:t>
      </w:r>
      <w:r w:rsidRPr="00F4091B">
        <w:rPr>
          <w:spacing w:val="-2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r</w:t>
      </w:r>
      <w:r w:rsidRPr="00F4091B">
        <w:rPr>
          <w:spacing w:val="-2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,</w:t>
      </w:r>
      <w:r w:rsidRPr="00F4091B">
        <w:rPr>
          <w:spacing w:val="2"/>
          <w:sz w:val="24"/>
          <w:szCs w:val="24"/>
          <w:lang w:val="es-ES"/>
        </w:rPr>
        <w:t xml:space="preserve"> </w:t>
      </w:r>
      <w:r w:rsidRPr="00F4091B">
        <w:rPr>
          <w:sz w:val="24"/>
          <w:szCs w:val="24"/>
          <w:lang w:val="es-ES"/>
        </w:rPr>
        <w:t xml:space="preserve">N. </w:t>
      </w:r>
      <w:r w:rsidRPr="00F4091B">
        <w:rPr>
          <w:spacing w:val="-1"/>
          <w:sz w:val="24"/>
          <w:szCs w:val="24"/>
          <w:lang w:val="es-ES"/>
        </w:rPr>
        <w:t>(</w:t>
      </w:r>
      <w:proofErr w:type="spellStart"/>
      <w:r w:rsidRPr="00F4091B">
        <w:rPr>
          <w:sz w:val="24"/>
          <w:szCs w:val="24"/>
          <w:lang w:val="es-ES"/>
        </w:rPr>
        <w:t>n.d</w:t>
      </w:r>
      <w:proofErr w:type="spellEnd"/>
      <w:r w:rsidRPr="00F4091B">
        <w:rPr>
          <w:spacing w:val="2"/>
          <w:sz w:val="24"/>
          <w:szCs w:val="24"/>
          <w:lang w:val="es-ES"/>
        </w:rPr>
        <w:t>.</w:t>
      </w:r>
      <w:r w:rsidRPr="00F4091B">
        <w:rPr>
          <w:sz w:val="24"/>
          <w:szCs w:val="24"/>
          <w:lang w:val="es-ES"/>
        </w:rPr>
        <w:t>).</w:t>
      </w:r>
      <w:r w:rsidRPr="00F4091B">
        <w:rPr>
          <w:spacing w:val="2"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</w:rPr>
        <w:t>Building an 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 xml:space="preserve">-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arning: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 Approa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to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ptual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Fram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wor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14:paraId="76A5B014" w14:textId="77777777" w:rsidR="00147548" w:rsidRDefault="00147548">
      <w:pPr>
        <w:spacing w:before="9" w:line="160" w:lineRule="exact"/>
        <w:rPr>
          <w:sz w:val="16"/>
          <w:szCs w:val="16"/>
        </w:rPr>
      </w:pPr>
    </w:p>
    <w:p w14:paraId="4D60EB20" w14:textId="77777777" w:rsidR="00147548" w:rsidRDefault="00000000">
      <w:pPr>
        <w:spacing w:line="359" w:lineRule="auto"/>
        <w:ind w:left="100" w:right="40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M.,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wis,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Thornhil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thods for business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students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1A28FEC6" w14:textId="77777777" w:rsidR="00147548" w:rsidRDefault="00147548">
      <w:pPr>
        <w:spacing w:before="6" w:line="160" w:lineRule="exact"/>
        <w:rPr>
          <w:sz w:val="16"/>
          <w:szCs w:val="16"/>
        </w:rPr>
      </w:pPr>
    </w:p>
    <w:p w14:paraId="31C2A4BB" w14:textId="77777777" w:rsidR="00147548" w:rsidRDefault="0000000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1).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owards an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learning</w:t>
      </w:r>
      <w:r>
        <w:rPr>
          <w:sz w:val="24"/>
          <w:szCs w:val="24"/>
        </w:rPr>
        <w:t>.</w:t>
      </w:r>
    </w:p>
    <w:p w14:paraId="1336799F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2BE47A84" w14:textId="77777777" w:rsidR="00147548" w:rsidRDefault="00000000">
      <w:pPr>
        <w:spacing w:line="360" w:lineRule="auto"/>
        <w:ind w:left="100" w:right="6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U., &amp; Bougie,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6).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hods for bus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ss: A 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 bu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approa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. john </w:t>
      </w:r>
      <w:proofErr w:type="spellStart"/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&amp; sons.</w:t>
      </w:r>
    </w:p>
    <w:p w14:paraId="773CE4CE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76229E48" w14:textId="77777777" w:rsidR="00147548" w:rsidRDefault="00000000">
      <w:pPr>
        <w:spacing w:line="359" w:lineRule="auto"/>
        <w:ind w:left="100" w:right="412"/>
        <w:rPr>
          <w:sz w:val="24"/>
          <w:szCs w:val="24"/>
        </w:rPr>
        <w:sectPr w:rsidR="00147548" w:rsidSect="00895739">
          <w:pgSz w:w="11920" w:h="16840"/>
          <w:pgMar w:top="1360" w:right="1400" w:bottom="280" w:left="1340" w:header="0" w:footer="1053" w:gutter="0"/>
          <w:cols w:space="720"/>
        </w:sectPr>
      </w:pPr>
      <w:proofErr w:type="spellStart"/>
      <w:r w:rsidRPr="00F4091B">
        <w:rPr>
          <w:spacing w:val="1"/>
          <w:sz w:val="24"/>
          <w:szCs w:val="24"/>
          <w:lang w:val="es-ES"/>
        </w:rPr>
        <w:t>S</w:t>
      </w:r>
      <w:r w:rsidRPr="00F4091B">
        <w:rPr>
          <w:sz w:val="24"/>
          <w:szCs w:val="24"/>
          <w:lang w:val="es-ES"/>
        </w:rPr>
        <w:t>ob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ih</w:t>
      </w:r>
      <w:proofErr w:type="spellEnd"/>
      <w:r w:rsidRPr="00F4091B">
        <w:rPr>
          <w:sz w:val="24"/>
          <w:szCs w:val="24"/>
          <w:lang w:val="es-ES"/>
        </w:rPr>
        <w:t xml:space="preserve">, A. E. E., </w:t>
      </w:r>
      <w:proofErr w:type="spellStart"/>
      <w:r w:rsidRPr="00F4091B">
        <w:rPr>
          <w:spacing w:val="-1"/>
          <w:sz w:val="24"/>
          <w:szCs w:val="24"/>
          <w:lang w:val="es-ES"/>
        </w:rPr>
        <w:t>Ha</w:t>
      </w:r>
      <w:r w:rsidRPr="00F4091B">
        <w:rPr>
          <w:sz w:val="24"/>
          <w:szCs w:val="24"/>
          <w:lang w:val="es-ES"/>
        </w:rPr>
        <w:t>s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pacing w:val="2"/>
          <w:sz w:val="24"/>
          <w:szCs w:val="24"/>
          <w:lang w:val="es-ES"/>
        </w:rPr>
        <w:t>n</w:t>
      </w:r>
      <w:r w:rsidRPr="00F4091B">
        <w:rPr>
          <w:spacing w:val="-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in</w:t>
      </w:r>
      <w:proofErr w:type="spellEnd"/>
      <w:r w:rsidRPr="00F4091B">
        <w:rPr>
          <w:sz w:val="24"/>
          <w:szCs w:val="24"/>
          <w:lang w:val="es-ES"/>
        </w:rPr>
        <w:t xml:space="preserve">, A. M., &amp; </w:t>
      </w:r>
      <w:proofErr w:type="spellStart"/>
      <w:r w:rsidRPr="00F4091B">
        <w:rPr>
          <w:sz w:val="24"/>
          <w:szCs w:val="24"/>
          <w:lang w:val="es-ES"/>
        </w:rPr>
        <w:t>Eln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sr</w:t>
      </w:r>
      <w:proofErr w:type="spellEnd"/>
      <w:r w:rsidRPr="00F4091B">
        <w:rPr>
          <w:sz w:val="24"/>
          <w:szCs w:val="24"/>
          <w:lang w:val="es-ES"/>
        </w:rPr>
        <w:t xml:space="preserve">, 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 xml:space="preserve">. </w:t>
      </w:r>
      <w:r w:rsidRPr="00F4091B">
        <w:rPr>
          <w:spacing w:val="1"/>
          <w:sz w:val="24"/>
          <w:szCs w:val="24"/>
          <w:lang w:val="es-ES"/>
        </w:rPr>
        <w:t>E</w:t>
      </w:r>
      <w:r w:rsidRPr="00F4091B">
        <w:rPr>
          <w:sz w:val="24"/>
          <w:szCs w:val="24"/>
          <w:lang w:val="es-ES"/>
        </w:rPr>
        <w:t>.</w:t>
      </w:r>
      <w:r w:rsidRPr="00F4091B">
        <w:rPr>
          <w:spacing w:val="2"/>
          <w:sz w:val="24"/>
          <w:szCs w:val="24"/>
          <w:lang w:val="es-ES"/>
        </w:rPr>
        <w:t xml:space="preserve"> </w:t>
      </w:r>
      <w:r w:rsidRPr="00F4091B">
        <w:rPr>
          <w:sz w:val="24"/>
          <w:szCs w:val="24"/>
          <w:lang w:val="es-ES"/>
        </w:rPr>
        <w:t xml:space="preserve">A. </w:t>
      </w:r>
      <w:r w:rsidRPr="00F4091B">
        <w:rPr>
          <w:spacing w:val="-1"/>
          <w:sz w:val="24"/>
          <w:szCs w:val="24"/>
          <w:lang w:val="es-ES"/>
        </w:rPr>
        <w:t>(</w:t>
      </w:r>
      <w:r w:rsidRPr="00F4091B">
        <w:rPr>
          <w:sz w:val="24"/>
          <w:szCs w:val="24"/>
          <w:lang w:val="es-ES"/>
        </w:rPr>
        <w:t>2020</w:t>
      </w:r>
      <w:r w:rsidRPr="00F4091B">
        <w:rPr>
          <w:spacing w:val="-1"/>
          <w:sz w:val="24"/>
          <w:szCs w:val="24"/>
          <w:lang w:val="es-ES"/>
        </w:rPr>
        <w:t>)</w:t>
      </w:r>
      <w:r w:rsidRPr="00F4091B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in higher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sustaining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</w:t>
      </w:r>
    </w:p>
    <w:p w14:paraId="291F1C48" w14:textId="77777777" w:rsidR="00147548" w:rsidRDefault="00000000">
      <w:pPr>
        <w:spacing w:before="61" w:line="359" w:lineRule="auto"/>
        <w:ind w:left="100" w:right="3465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(Swi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rland</w:t>
      </w:r>
      <w:r>
        <w:rPr>
          <w:i/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12</w:t>
      </w:r>
      <w:r>
        <w:rPr>
          <w:sz w:val="24"/>
          <w:szCs w:val="24"/>
        </w:rPr>
        <w:t>(16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.org/10.3390</w:t>
      </w:r>
      <w:r>
        <w:rPr>
          <w:spacing w:val="-2"/>
          <w:sz w:val="24"/>
          <w:szCs w:val="24"/>
        </w:rPr>
        <w:t>/s</w:t>
      </w:r>
      <w:r>
        <w:rPr>
          <w:sz w:val="24"/>
          <w:szCs w:val="24"/>
        </w:rPr>
        <w:t>u12166520</w:t>
      </w:r>
    </w:p>
    <w:p w14:paraId="298CADD4" w14:textId="77777777" w:rsidR="00147548" w:rsidRDefault="00147548">
      <w:pPr>
        <w:spacing w:before="8" w:line="160" w:lineRule="exact"/>
        <w:rPr>
          <w:sz w:val="16"/>
          <w:szCs w:val="16"/>
        </w:rPr>
      </w:pPr>
    </w:p>
    <w:p w14:paraId="14F57649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ATISTICAL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CK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. (n.</w:t>
      </w:r>
      <w:r>
        <w:rPr>
          <w:spacing w:val="-1"/>
          <w:sz w:val="24"/>
          <w:szCs w:val="24"/>
        </w:rPr>
        <w:t>d</w:t>
      </w:r>
      <w:hyperlink r:id="rId28">
        <w:r>
          <w:rPr>
            <w:sz w:val="24"/>
            <w:szCs w:val="24"/>
          </w:rPr>
          <w:t xml:space="preserve">.). 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w.statis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ics.gov.lk</w:t>
        </w:r>
      </w:hyperlink>
    </w:p>
    <w:p w14:paraId="27C780F3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2BAAA71F" w14:textId="77777777" w:rsidR="00147548" w:rsidRDefault="00000000">
      <w:pPr>
        <w:spacing w:line="360" w:lineRule="auto"/>
        <w:ind w:left="100" w:right="69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n, B.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4).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Instr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an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Cours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Conte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Issu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in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 and Tea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4,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14:paraId="4CDA169E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65A29ABD" w14:textId="77777777" w:rsidR="00147548" w:rsidRDefault="00000000">
      <w:pPr>
        <w:ind w:left="100"/>
        <w:rPr>
          <w:sz w:val="24"/>
          <w:szCs w:val="24"/>
        </w:rPr>
      </w:pPr>
      <w:r w:rsidRPr="00F4091B">
        <w:rPr>
          <w:spacing w:val="1"/>
          <w:sz w:val="24"/>
          <w:szCs w:val="24"/>
          <w:lang w:val="es-ES"/>
        </w:rPr>
        <w:t>S</w:t>
      </w:r>
      <w:r w:rsidRPr="00F4091B">
        <w:rPr>
          <w:sz w:val="24"/>
          <w:szCs w:val="24"/>
          <w:lang w:val="es-ES"/>
        </w:rPr>
        <w:t>un, L., T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 xml:space="preserve">ng, Y., &amp; </w:t>
      </w:r>
      <w:proofErr w:type="spellStart"/>
      <w:r w:rsidRPr="00F4091B">
        <w:rPr>
          <w:sz w:val="24"/>
          <w:szCs w:val="24"/>
          <w:lang w:val="es-ES"/>
        </w:rPr>
        <w:t>Zuo</w:t>
      </w:r>
      <w:proofErr w:type="spellEnd"/>
      <w:r w:rsidRPr="00F4091B">
        <w:rPr>
          <w:sz w:val="24"/>
          <w:szCs w:val="24"/>
          <w:lang w:val="es-ES"/>
        </w:rPr>
        <w:t xml:space="preserve">, </w:t>
      </w:r>
      <w:r w:rsidRPr="00F4091B">
        <w:rPr>
          <w:spacing w:val="-1"/>
          <w:sz w:val="24"/>
          <w:szCs w:val="24"/>
          <w:lang w:val="es-ES"/>
        </w:rPr>
        <w:t>W</w:t>
      </w:r>
      <w:r w:rsidRPr="00F4091B">
        <w:rPr>
          <w:sz w:val="24"/>
          <w:szCs w:val="24"/>
          <w:lang w:val="es-ES"/>
        </w:rPr>
        <w:t>. (20</w:t>
      </w:r>
      <w:r w:rsidRPr="00F4091B">
        <w:rPr>
          <w:spacing w:val="-1"/>
          <w:sz w:val="24"/>
          <w:szCs w:val="24"/>
          <w:lang w:val="es-ES"/>
        </w:rPr>
        <w:t>2</w:t>
      </w:r>
      <w:r w:rsidRPr="00F4091B">
        <w:rPr>
          <w:sz w:val="24"/>
          <w:szCs w:val="24"/>
          <w:lang w:val="es-ES"/>
        </w:rPr>
        <w:t xml:space="preserve">0).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rus push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Nature</w:t>
      </w:r>
    </w:p>
    <w:p w14:paraId="2A1741B8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5940E963" w14:textId="77777777" w:rsidR="00147548" w:rsidRDefault="00000000">
      <w:pPr>
        <w:ind w:left="10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aterials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19,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6, p. 687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.org/10.1</w:t>
      </w:r>
      <w:r>
        <w:rPr>
          <w:spacing w:val="-3"/>
          <w:sz w:val="24"/>
          <w:szCs w:val="24"/>
        </w:rPr>
        <w:t>0</w:t>
      </w:r>
      <w:r>
        <w:rPr>
          <w:sz w:val="24"/>
          <w:szCs w:val="24"/>
        </w:rPr>
        <w:t>38/s4156</w:t>
      </w:r>
      <w:r>
        <w:rPr>
          <w:spacing w:val="4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020-</w:t>
      </w:r>
    </w:p>
    <w:p w14:paraId="2A4667FD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6A101366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0678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</w:t>
      </w:r>
    </w:p>
    <w:p w14:paraId="05C51CA1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75E80787" w14:textId="77777777" w:rsidR="00147548" w:rsidRDefault="00000000">
      <w:pPr>
        <w:spacing w:line="360" w:lineRule="auto"/>
        <w:ind w:left="100" w:right="69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sh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bu, G., 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vi, K.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ERNA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 xml:space="preserve">NAL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RNAL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 CUL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 S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CI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RTAN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F E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EARN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 H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 xml:space="preserve">ER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DU</w:t>
      </w:r>
      <w:r>
        <w:rPr>
          <w:i/>
          <w:sz w:val="24"/>
          <w:szCs w:val="24"/>
        </w:rPr>
        <w:t>CATI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N: A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175CB57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F06A7D6" w14:textId="77777777" w:rsidR="00147548" w:rsidRDefault="00000000">
      <w:pPr>
        <w:spacing w:line="360" w:lineRule="auto"/>
        <w:ind w:left="100" w:right="103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sh, M.,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V., &amp;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thri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G. R. (2018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on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un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Drug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oday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10</w:t>
      </w:r>
      <w:r>
        <w:rPr>
          <w:sz w:val="24"/>
          <w:szCs w:val="24"/>
        </w:rPr>
        <w:t>, 179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–1800.</w:t>
      </w:r>
    </w:p>
    <w:p w14:paraId="3D61B7C6" w14:textId="77777777" w:rsidR="00147548" w:rsidRDefault="00147548">
      <w:pPr>
        <w:spacing w:before="4" w:line="160" w:lineRule="exact"/>
        <w:rPr>
          <w:sz w:val="16"/>
          <w:szCs w:val="16"/>
        </w:rPr>
      </w:pPr>
    </w:p>
    <w:p w14:paraId="68D40AA8" w14:textId="77777777" w:rsidR="00147548" w:rsidRDefault="00000000">
      <w:pPr>
        <w:spacing w:line="359" w:lineRule="auto"/>
        <w:ind w:left="100" w:right="212"/>
        <w:rPr>
          <w:sz w:val="24"/>
          <w:szCs w:val="24"/>
        </w:rPr>
      </w:pPr>
      <w:r>
        <w:rPr>
          <w:i/>
          <w:sz w:val="24"/>
          <w:szCs w:val="24"/>
        </w:rPr>
        <w:t>Sur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on 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dis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learning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–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>ts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(2020, June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8). </w:t>
      </w:r>
      <w:proofErr w:type="spellStart"/>
      <w:r>
        <w:rPr>
          <w:sz w:val="24"/>
          <w:szCs w:val="24"/>
        </w:rPr>
        <w:t>Scho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. </w:t>
      </w:r>
      <w:hyperlink r:id="rId29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.s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hooledu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ong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te</w:t>
        </w:r>
        <w:r>
          <w:rPr>
            <w:color w:val="0462C1"/>
            <w:spacing w:val="-1"/>
            <w:sz w:val="24"/>
            <w:szCs w:val="24"/>
            <w:u w:val="single" w:color="0462C1"/>
          </w:rPr>
          <w:t>wa</w:t>
        </w:r>
        <w:r>
          <w:rPr>
            <w:color w:val="0462C1"/>
            <w:sz w:val="24"/>
            <w:szCs w:val="24"/>
            <w:u w:val="single" w:color="0462C1"/>
          </w:rPr>
          <w:t>y.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u/en/pub/v</w:t>
        </w:r>
        <w:r>
          <w:rPr>
            <w:color w:val="0462C1"/>
            <w:spacing w:val="3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wpoints/surv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ys/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z w:val="24"/>
            <w:szCs w:val="24"/>
            <w:u w:val="single" w:color="0462C1"/>
          </w:rPr>
          <w:t>urv</w:t>
        </w:r>
        <w:r>
          <w:rPr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color w:val="0462C1"/>
            <w:spacing w:val="3"/>
            <w:sz w:val="24"/>
            <w:szCs w:val="24"/>
            <w:u w:val="single" w:color="0462C1"/>
          </w:rPr>
          <w:t>y</w:t>
        </w:r>
        <w:r>
          <w:rPr>
            <w:color w:val="0462C1"/>
            <w:spacing w:val="2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on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onl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n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-</w:t>
        </w:r>
      </w:hyperlink>
    </w:p>
    <w:p w14:paraId="29A9C62B" w14:textId="77777777" w:rsidR="00147548" w:rsidRDefault="00000000">
      <w:pPr>
        <w:spacing w:before="7" w:line="260" w:lineRule="exact"/>
        <w:ind w:left="100"/>
        <w:rPr>
          <w:sz w:val="24"/>
          <w:szCs w:val="24"/>
        </w:rPr>
      </w:pPr>
      <w:hyperlink r:id="rId30">
        <w:r>
          <w:rPr>
            <w:color w:val="0462C1"/>
            <w:position w:val="-1"/>
            <w:sz w:val="24"/>
            <w:szCs w:val="24"/>
            <w:u w:val="single" w:color="0462C1"/>
          </w:rPr>
          <w:t>te</w:t>
        </w:r>
        <w:r>
          <w:rPr>
            <w:color w:val="0462C1"/>
            <w:spacing w:val="-1"/>
            <w:position w:val="-1"/>
            <w:sz w:val="24"/>
            <w:szCs w:val="24"/>
            <w:u w:val="single" w:color="0462C1"/>
          </w:rPr>
          <w:t>ac</w:t>
        </w:r>
        <w:r>
          <w:rPr>
            <w:color w:val="0462C1"/>
            <w:position w:val="-1"/>
            <w:sz w:val="24"/>
            <w:szCs w:val="24"/>
            <w:u w:val="single" w:color="0462C1"/>
          </w:rPr>
          <w:t>hing.h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t</w:t>
        </w:r>
        <w:r>
          <w:rPr>
            <w:color w:val="0462C1"/>
            <w:position w:val="-1"/>
            <w:sz w:val="24"/>
            <w:szCs w:val="24"/>
            <w:u w:val="single" w:color="0462C1"/>
          </w:rPr>
          <w:t>m</w:t>
        </w:r>
      </w:hyperlink>
    </w:p>
    <w:p w14:paraId="7124321D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14A38237" w14:textId="77777777" w:rsidR="00147548" w:rsidRDefault="00000000">
      <w:pPr>
        <w:spacing w:before="29" w:line="360" w:lineRule="auto"/>
        <w:ind w:left="100" w:right="201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M. (2012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nts’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into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 and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 of Gh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al Journal of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and 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using Information and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unication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hnology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8).</w:t>
      </w:r>
    </w:p>
    <w:p w14:paraId="5FC73F3C" w14:textId="77777777" w:rsidR="00147548" w:rsidRDefault="00147548">
      <w:pPr>
        <w:spacing w:before="5" w:line="160" w:lineRule="exact"/>
        <w:rPr>
          <w:sz w:val="16"/>
          <w:szCs w:val="16"/>
        </w:rPr>
      </w:pPr>
    </w:p>
    <w:p w14:paraId="79D1D708" w14:textId="77777777" w:rsidR="00147548" w:rsidRDefault="00000000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M., &amp;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J. M. (2005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luating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in Higher</w:t>
      </w:r>
    </w:p>
    <w:p w14:paraId="02333FE0" w14:textId="77777777" w:rsidR="00147548" w:rsidRDefault="00147548">
      <w:pPr>
        <w:spacing w:before="10" w:line="120" w:lineRule="exact"/>
        <w:rPr>
          <w:sz w:val="13"/>
          <w:szCs w:val="13"/>
        </w:rPr>
      </w:pPr>
    </w:p>
    <w:p w14:paraId="0326327F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 A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 xml:space="preserve">rnal of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 &amp; 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ganizat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</w:p>
    <w:p w14:paraId="6B6BD581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22EA9C83" w14:textId="77777777" w:rsidR="00147548" w:rsidRDefault="00000000">
      <w:pPr>
        <w:spacing w:line="260" w:lineRule="exact"/>
        <w:ind w:left="10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Stud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, </w:t>
      </w:r>
      <w:r>
        <w:rPr>
          <w:i/>
          <w:position w:val="-1"/>
          <w:sz w:val="24"/>
          <w:szCs w:val="24"/>
        </w:rPr>
        <w:t>11</w:t>
      </w:r>
      <w:r>
        <w:rPr>
          <w:position w:val="-1"/>
          <w:sz w:val="24"/>
          <w:szCs w:val="24"/>
        </w:rPr>
        <w:t>(2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 xml:space="preserve">, 15–25. </w:t>
      </w:r>
      <w:r>
        <w:rPr>
          <w:color w:val="0462C1"/>
          <w:spacing w:val="-59"/>
          <w:position w:val="-1"/>
          <w:sz w:val="24"/>
          <w:szCs w:val="24"/>
        </w:rPr>
        <w:t xml:space="preserve"> </w:t>
      </w:r>
      <w:hyperlink r:id="rId31">
        <w:r>
          <w:rPr>
            <w:color w:val="0462C1"/>
            <w:position w:val="-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t</w:t>
        </w:r>
        <w:r>
          <w:rPr>
            <w:color w:val="0462C1"/>
            <w:position w:val="-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/</w:t>
        </w:r>
        <w:r>
          <w:rPr>
            <w:color w:val="0462C1"/>
            <w:position w:val="-1"/>
            <w:sz w:val="24"/>
            <w:szCs w:val="24"/>
            <w:u w:val="single" w:color="0462C1"/>
          </w:rPr>
          <w:t>/do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i</w:t>
        </w:r>
        <w:r>
          <w:rPr>
            <w:color w:val="0462C1"/>
            <w:position w:val="-1"/>
            <w:sz w:val="24"/>
            <w:szCs w:val="24"/>
            <w:u w:val="single" w:color="0462C1"/>
          </w:rPr>
          <w:t>.org/10.1177/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1</w:t>
        </w:r>
        <w:r>
          <w:rPr>
            <w:color w:val="0462C1"/>
            <w:position w:val="-1"/>
            <w:sz w:val="24"/>
            <w:szCs w:val="24"/>
            <w:u w:val="single" w:color="0462C1"/>
          </w:rPr>
          <w:t>0</w:t>
        </w:r>
        <w:r>
          <w:rPr>
            <w:color w:val="0462C1"/>
            <w:spacing w:val="-2"/>
            <w:position w:val="-1"/>
            <w:sz w:val="24"/>
            <w:szCs w:val="24"/>
            <w:u w:val="single" w:color="0462C1"/>
          </w:rPr>
          <w:t>7</w:t>
        </w:r>
        <w:r>
          <w:rPr>
            <w:color w:val="0462C1"/>
            <w:position w:val="-1"/>
            <w:sz w:val="24"/>
            <w:szCs w:val="24"/>
            <w:u w:val="single" w:color="0462C1"/>
          </w:rPr>
          <w:t>179190501100203</w:t>
        </w:r>
      </w:hyperlink>
    </w:p>
    <w:p w14:paraId="1D831A18" w14:textId="77777777" w:rsidR="00147548" w:rsidRDefault="00147548">
      <w:pPr>
        <w:spacing w:before="14" w:line="260" w:lineRule="exact"/>
        <w:rPr>
          <w:sz w:val="26"/>
          <w:szCs w:val="26"/>
        </w:rPr>
      </w:pPr>
    </w:p>
    <w:p w14:paraId="498CCFA7" w14:textId="77777777" w:rsidR="00147548" w:rsidRDefault="00000000">
      <w:pPr>
        <w:spacing w:before="29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M., &amp; </w:t>
      </w:r>
      <w:proofErr w:type="spellStart"/>
      <w:r>
        <w:rPr>
          <w:sz w:val="24"/>
          <w:szCs w:val="24"/>
        </w:rPr>
        <w:t>Hussi</w:t>
      </w:r>
      <w:r>
        <w:rPr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H.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</w:p>
    <w:p w14:paraId="3A0717B4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3D252CA8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unications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IM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130.</w:t>
      </w:r>
    </w:p>
    <w:p w14:paraId="562F01D2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6465B87E" w14:textId="77777777" w:rsidR="00147548" w:rsidRDefault="00000000">
      <w:pPr>
        <w:spacing w:line="359" w:lineRule="auto"/>
        <w:ind w:left="100" w:right="68"/>
        <w:rPr>
          <w:sz w:val="24"/>
          <w:szCs w:val="24"/>
        </w:rPr>
        <w:sectPr w:rsidR="00147548" w:rsidSect="00895739">
          <w:pgSz w:w="11920" w:h="16840"/>
          <w:pgMar w:top="1360" w:right="1340" w:bottom="280" w:left="1340" w:header="0" w:footer="1053" w:gutter="0"/>
          <w:cols w:space="720"/>
        </w:sect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ion, &amp;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ics 2020.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0).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GC info. </w:t>
      </w:r>
      <w:r>
        <w:rPr>
          <w:i/>
          <w:sz w:val="24"/>
          <w:szCs w:val="24"/>
        </w:rPr>
        <w:t>Graduate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Output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Chapter </w:t>
      </w:r>
      <w:r>
        <w:rPr>
          <w:i/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, 84–97. </w:t>
      </w:r>
      <w:hyperlink r:id="rId32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.ug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ac</w:t>
        </w:r>
        <w:r>
          <w:rPr>
            <w:color w:val="0462C1"/>
            <w:sz w:val="24"/>
            <w:szCs w:val="24"/>
            <w:u w:val="single" w:color="0462C1"/>
          </w:rPr>
          <w:t>.lk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index.php</w:t>
        </w:r>
        <w:r>
          <w:rPr>
            <w:color w:val="0462C1"/>
            <w:spacing w:val="-1"/>
            <w:sz w:val="24"/>
            <w:szCs w:val="24"/>
            <w:u w:val="single" w:color="0462C1"/>
          </w:rPr>
          <w:t>?</w:t>
        </w:r>
        <w:r>
          <w:rPr>
            <w:color w:val="0462C1"/>
            <w:sz w:val="24"/>
            <w:szCs w:val="24"/>
            <w:u w:val="single" w:color="0462C1"/>
          </w:rPr>
          <w:t>opt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on</w:t>
        </w:r>
        <w:r>
          <w:rPr>
            <w:color w:val="0462C1"/>
            <w:spacing w:val="-1"/>
            <w:sz w:val="24"/>
            <w:szCs w:val="24"/>
            <w:u w:val="single" w:color="0462C1"/>
          </w:rPr>
          <w:t>=c</w:t>
        </w:r>
        <w:r>
          <w:rPr>
            <w:color w:val="0462C1"/>
            <w:sz w:val="24"/>
            <w:szCs w:val="24"/>
            <w:u w:val="single" w:color="0462C1"/>
          </w:rPr>
          <w:t>om_c</w:t>
        </w:r>
        <w:r>
          <w:rPr>
            <w:color w:val="0462C1"/>
            <w:spacing w:val="2"/>
            <w:sz w:val="24"/>
            <w:szCs w:val="24"/>
            <w:u w:val="single" w:color="0462C1"/>
          </w:rPr>
          <w:t>o</w:t>
        </w:r>
        <w:r>
          <w:rPr>
            <w:color w:val="0462C1"/>
            <w:sz w:val="24"/>
            <w:szCs w:val="24"/>
            <w:u w:val="single" w:color="0462C1"/>
          </w:rPr>
          <w:t>ntent&amp;v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w</w:t>
        </w:r>
        <w:r>
          <w:rPr>
            <w:color w:val="0462C1"/>
            <w:spacing w:val="-1"/>
            <w:sz w:val="24"/>
            <w:szCs w:val="24"/>
            <w:u w:val="single" w:color="0462C1"/>
          </w:rPr>
          <w:t>=a</w:t>
        </w:r>
        <w:r>
          <w:rPr>
            <w:color w:val="0462C1"/>
            <w:sz w:val="24"/>
            <w:szCs w:val="24"/>
            <w:u w:val="single" w:color="0462C1"/>
          </w:rPr>
          <w:t>rti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le&amp;id</w:t>
        </w:r>
        <w:r>
          <w:rPr>
            <w:color w:val="0462C1"/>
            <w:spacing w:val="2"/>
            <w:sz w:val="24"/>
            <w:szCs w:val="24"/>
            <w:u w:val="single" w:color="0462C1"/>
          </w:rPr>
          <w:t>=</w:t>
        </w:r>
        <w:r>
          <w:rPr>
            <w:color w:val="0462C1"/>
            <w:sz w:val="24"/>
            <w:szCs w:val="24"/>
            <w:u w:val="single" w:color="0462C1"/>
          </w:rPr>
          <w:t>2301</w:t>
        </w:r>
        <w:r>
          <w:rPr>
            <w:color w:val="0462C1"/>
            <w:spacing w:val="-1"/>
            <w:sz w:val="24"/>
            <w:szCs w:val="24"/>
            <w:u w:val="single" w:color="0462C1"/>
          </w:rPr>
          <w:t>%</w:t>
        </w:r>
        <w:r>
          <w:rPr>
            <w:color w:val="0462C1"/>
            <w:sz w:val="24"/>
            <w:szCs w:val="24"/>
            <w:u w:val="single" w:color="0462C1"/>
          </w:rPr>
          <w:t>3As</w:t>
        </w:r>
        <w:r>
          <w:rPr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color w:val="0462C1"/>
            <w:spacing w:val="3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lank</w:t>
        </w:r>
        <w:r>
          <w:rPr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-</w:t>
        </w:r>
      </w:hyperlink>
      <w:r>
        <w:rPr>
          <w:color w:val="0462C1"/>
          <w:sz w:val="24"/>
          <w:szCs w:val="24"/>
        </w:rPr>
        <w:t xml:space="preserve"> </w:t>
      </w:r>
      <w:hyperlink r:id="rId33">
        <w:r>
          <w:rPr>
            <w:color w:val="0462C1"/>
            <w:sz w:val="24"/>
            <w:szCs w:val="24"/>
            <w:u w:val="single" w:color="0462C1"/>
          </w:rPr>
          <w:t>unive</w:t>
        </w:r>
        <w:r>
          <w:rPr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color w:val="0462C1"/>
            <w:sz w:val="24"/>
            <w:szCs w:val="24"/>
            <w:u w:val="single" w:color="0462C1"/>
          </w:rPr>
          <w:t>si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y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stati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z w:val="24"/>
            <w:szCs w:val="24"/>
            <w:u w:val="single" w:color="0462C1"/>
          </w:rPr>
          <w:t>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2020&amp;c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=</w:t>
        </w:r>
        <w:r>
          <w:rPr>
            <w:color w:val="0462C1"/>
            <w:sz w:val="24"/>
            <w:szCs w:val="24"/>
            <w:u w:val="single" w:color="0462C1"/>
          </w:rPr>
          <w:t>55</w:t>
        </w:r>
        <w:r>
          <w:rPr>
            <w:color w:val="0462C1"/>
            <w:spacing w:val="-1"/>
            <w:sz w:val="24"/>
            <w:szCs w:val="24"/>
            <w:u w:val="single" w:color="0462C1"/>
          </w:rPr>
          <w:t>%</w:t>
        </w:r>
        <w:r>
          <w:rPr>
            <w:color w:val="0462C1"/>
            <w:sz w:val="24"/>
            <w:szCs w:val="24"/>
            <w:u w:val="single" w:color="0462C1"/>
          </w:rPr>
          <w:t>3A</w:t>
        </w:r>
        <w:r>
          <w:rPr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ports</w:t>
        </w:r>
        <w:r>
          <w:rPr>
            <w:color w:val="0462C1"/>
            <w:spacing w:val="3"/>
            <w:sz w:val="24"/>
            <w:szCs w:val="24"/>
            <w:u w:val="single" w:color="0462C1"/>
          </w:rPr>
          <w:t>&amp;</w:t>
        </w:r>
        <w:r>
          <w:rPr>
            <w:color w:val="0462C1"/>
            <w:sz w:val="24"/>
            <w:szCs w:val="24"/>
            <w:u w:val="single" w:color="0462C1"/>
          </w:rPr>
          <w:t>It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m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=</w:t>
        </w:r>
        <w:r>
          <w:rPr>
            <w:color w:val="0462C1"/>
            <w:sz w:val="24"/>
            <w:szCs w:val="24"/>
            <w:u w:val="single" w:color="0462C1"/>
          </w:rPr>
          <w:t>42&amp;</w:t>
        </w:r>
        <w:r>
          <w:rPr>
            <w:color w:val="0462C1"/>
            <w:spacing w:val="1"/>
            <w:sz w:val="24"/>
            <w:szCs w:val="24"/>
            <w:u w:val="single" w:color="0462C1"/>
          </w:rPr>
          <w:t>l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ng</w:t>
        </w:r>
        <w:r>
          <w:rPr>
            <w:color w:val="0462C1"/>
            <w:spacing w:val="-1"/>
            <w:sz w:val="24"/>
            <w:szCs w:val="24"/>
            <w:u w:val="single" w:color="0462C1"/>
          </w:rPr>
          <w:t>=</w:t>
        </w:r>
        <w:proofErr w:type="spellStart"/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n</w:t>
        </w:r>
        <w:proofErr w:type="spellEnd"/>
      </w:hyperlink>
    </w:p>
    <w:p w14:paraId="2D63A67F" w14:textId="77777777" w:rsidR="00147548" w:rsidRDefault="00000000">
      <w:pPr>
        <w:spacing w:before="61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tesh,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.,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M. G.,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vis, G.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., &amp;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vis,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D.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</w:p>
    <w:p w14:paraId="62F71F1D" w14:textId="77777777" w:rsidR="00147548" w:rsidRPr="00F4091B" w:rsidRDefault="00000000">
      <w:pPr>
        <w:spacing w:before="28" w:line="400" w:lineRule="exact"/>
        <w:ind w:left="100" w:right="1089"/>
        <w:rPr>
          <w:sz w:val="24"/>
          <w:szCs w:val="24"/>
          <w:lang w:val="fr-FR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 a Unifi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4"/>
          <w:sz w:val="24"/>
          <w:szCs w:val="24"/>
        </w:rPr>
        <w:t xml:space="preserve"> </w:t>
      </w:r>
      <w:r w:rsidRPr="00F4091B">
        <w:rPr>
          <w:i/>
          <w:spacing w:val="-1"/>
          <w:sz w:val="24"/>
          <w:szCs w:val="24"/>
          <w:lang w:val="fr-FR"/>
        </w:rPr>
        <w:t>M</w:t>
      </w:r>
      <w:r w:rsidRPr="00F4091B">
        <w:rPr>
          <w:i/>
          <w:sz w:val="24"/>
          <w:szCs w:val="24"/>
          <w:lang w:val="fr-FR"/>
        </w:rPr>
        <w:t xml:space="preserve">IS </w:t>
      </w:r>
      <w:proofErr w:type="spellStart"/>
      <w:r w:rsidRPr="00F4091B">
        <w:rPr>
          <w:i/>
          <w:spacing w:val="-1"/>
          <w:sz w:val="24"/>
          <w:szCs w:val="24"/>
          <w:lang w:val="fr-FR"/>
        </w:rPr>
        <w:t>Q</w:t>
      </w:r>
      <w:r w:rsidRPr="00F4091B">
        <w:rPr>
          <w:i/>
          <w:sz w:val="24"/>
          <w:szCs w:val="24"/>
          <w:lang w:val="fr-FR"/>
        </w:rPr>
        <w:t>uart</w:t>
      </w:r>
      <w:r w:rsidRPr="00F4091B">
        <w:rPr>
          <w:i/>
          <w:spacing w:val="-1"/>
          <w:sz w:val="24"/>
          <w:szCs w:val="24"/>
          <w:lang w:val="fr-FR"/>
        </w:rPr>
        <w:t>e</w:t>
      </w:r>
      <w:r w:rsidRPr="00F4091B">
        <w:rPr>
          <w:i/>
          <w:sz w:val="24"/>
          <w:szCs w:val="24"/>
          <w:lang w:val="fr-FR"/>
        </w:rPr>
        <w:t>rly</w:t>
      </w:r>
      <w:proofErr w:type="spellEnd"/>
      <w:r w:rsidRPr="00F4091B">
        <w:rPr>
          <w:sz w:val="24"/>
          <w:szCs w:val="24"/>
          <w:lang w:val="fr-FR"/>
        </w:rPr>
        <w:t xml:space="preserve">, </w:t>
      </w:r>
      <w:r w:rsidRPr="00F4091B">
        <w:rPr>
          <w:i/>
          <w:sz w:val="24"/>
          <w:szCs w:val="24"/>
          <w:lang w:val="fr-FR"/>
        </w:rPr>
        <w:t>27</w:t>
      </w:r>
      <w:r w:rsidRPr="00F4091B">
        <w:rPr>
          <w:sz w:val="24"/>
          <w:szCs w:val="24"/>
          <w:lang w:val="fr-FR"/>
        </w:rPr>
        <w:t>(</w:t>
      </w:r>
      <w:r w:rsidRPr="00F4091B">
        <w:rPr>
          <w:spacing w:val="1"/>
          <w:sz w:val="24"/>
          <w:szCs w:val="24"/>
          <w:lang w:val="fr-FR"/>
        </w:rPr>
        <w:t>3</w:t>
      </w:r>
      <w:r w:rsidRPr="00F4091B">
        <w:rPr>
          <w:sz w:val="24"/>
          <w:szCs w:val="24"/>
          <w:lang w:val="fr-FR"/>
        </w:rPr>
        <w:t xml:space="preserve">), </w:t>
      </w:r>
      <w:r w:rsidRPr="00F4091B">
        <w:rPr>
          <w:spacing w:val="1"/>
          <w:sz w:val="24"/>
          <w:szCs w:val="24"/>
          <w:lang w:val="fr-FR"/>
        </w:rPr>
        <w:t>4</w:t>
      </w:r>
      <w:r w:rsidRPr="00F4091B">
        <w:rPr>
          <w:sz w:val="24"/>
          <w:szCs w:val="24"/>
          <w:lang w:val="fr-FR"/>
        </w:rPr>
        <w:t>2</w:t>
      </w:r>
      <w:r w:rsidRPr="00F4091B">
        <w:rPr>
          <w:spacing w:val="1"/>
          <w:sz w:val="24"/>
          <w:szCs w:val="24"/>
          <w:lang w:val="fr-FR"/>
        </w:rPr>
        <w:t>5</w:t>
      </w:r>
      <w:r w:rsidRPr="00F4091B">
        <w:rPr>
          <w:sz w:val="24"/>
          <w:szCs w:val="24"/>
          <w:lang w:val="fr-FR"/>
        </w:rPr>
        <w:t xml:space="preserve">–478. </w:t>
      </w:r>
      <w:hyperlink r:id="rId34">
        <w:r w:rsidRPr="00F4091B">
          <w:rPr>
            <w:color w:val="0462C1"/>
            <w:sz w:val="24"/>
            <w:szCs w:val="24"/>
            <w:u w:val="single" w:color="0462C1"/>
            <w:lang w:val="fr-FR"/>
          </w:rPr>
          <w:t>ht</w:t>
        </w:r>
        <w:r w:rsidRPr="00F4091B">
          <w:rPr>
            <w:color w:val="0462C1"/>
            <w:spacing w:val="1"/>
            <w:sz w:val="24"/>
            <w:szCs w:val="24"/>
            <w:u w:val="single" w:color="0462C1"/>
            <w:lang w:val="fr-FR"/>
          </w:rPr>
          <w:t>t</w:t>
        </w:r>
        <w:r w:rsidRPr="00F4091B">
          <w:rPr>
            <w:color w:val="0462C1"/>
            <w:sz w:val="24"/>
            <w:szCs w:val="24"/>
            <w:u w:val="single" w:color="0462C1"/>
            <w:lang w:val="fr-FR"/>
          </w:rPr>
          <w:t>ps:</w:t>
        </w:r>
        <w:r w:rsidRPr="00F4091B">
          <w:rPr>
            <w:color w:val="0462C1"/>
            <w:spacing w:val="1"/>
            <w:sz w:val="24"/>
            <w:szCs w:val="24"/>
            <w:u w:val="single" w:color="0462C1"/>
            <w:lang w:val="fr-FR"/>
          </w:rPr>
          <w:t>/</w:t>
        </w:r>
        <w:r w:rsidRPr="00F4091B">
          <w:rPr>
            <w:color w:val="0462C1"/>
            <w:sz w:val="24"/>
            <w:szCs w:val="24"/>
            <w:u w:val="single" w:color="0462C1"/>
            <w:lang w:val="fr-FR"/>
          </w:rPr>
          <w:t>/do</w:t>
        </w:r>
        <w:r w:rsidRPr="00F4091B">
          <w:rPr>
            <w:color w:val="0462C1"/>
            <w:spacing w:val="1"/>
            <w:sz w:val="24"/>
            <w:szCs w:val="24"/>
            <w:u w:val="single" w:color="0462C1"/>
            <w:lang w:val="fr-FR"/>
          </w:rPr>
          <w:t>i</w:t>
        </w:r>
        <w:r w:rsidRPr="00F4091B">
          <w:rPr>
            <w:color w:val="0462C1"/>
            <w:sz w:val="24"/>
            <w:szCs w:val="24"/>
            <w:u w:val="single" w:color="0462C1"/>
            <w:lang w:val="fr-FR"/>
          </w:rPr>
          <w:t>.org/10.2307/</w:t>
        </w:r>
        <w:r w:rsidRPr="00F4091B">
          <w:rPr>
            <w:color w:val="0462C1"/>
            <w:spacing w:val="-2"/>
            <w:sz w:val="24"/>
            <w:szCs w:val="24"/>
            <w:u w:val="single" w:color="0462C1"/>
            <w:lang w:val="fr-FR"/>
          </w:rPr>
          <w:t>3</w:t>
        </w:r>
        <w:r w:rsidRPr="00F4091B">
          <w:rPr>
            <w:color w:val="0462C1"/>
            <w:sz w:val="24"/>
            <w:szCs w:val="24"/>
            <w:u w:val="single" w:color="0462C1"/>
            <w:lang w:val="fr-FR"/>
          </w:rPr>
          <w:t>0036540</w:t>
        </w:r>
      </w:hyperlink>
    </w:p>
    <w:p w14:paraId="3D719897" w14:textId="77777777" w:rsidR="00147548" w:rsidRPr="00F4091B" w:rsidRDefault="00147548">
      <w:pPr>
        <w:spacing w:before="17" w:line="220" w:lineRule="exact"/>
        <w:rPr>
          <w:sz w:val="22"/>
          <w:szCs w:val="22"/>
          <w:lang w:val="fr-FR"/>
        </w:rPr>
      </w:pPr>
    </w:p>
    <w:p w14:paraId="49F7B8C3" w14:textId="77777777" w:rsidR="00147548" w:rsidRDefault="00000000">
      <w:pPr>
        <w:spacing w:before="29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 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6).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ning among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</w:p>
    <w:p w14:paraId="3F77FDDC" w14:textId="77777777" w:rsidR="00147548" w:rsidRDefault="00147548">
      <w:pPr>
        <w:spacing w:before="9" w:line="120" w:lineRule="exact"/>
        <w:rPr>
          <w:sz w:val="13"/>
          <w:szCs w:val="13"/>
        </w:rPr>
      </w:pPr>
    </w:p>
    <w:p w14:paraId="7952C5C6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&amp;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omput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8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77A297F" w14:textId="77777777" w:rsidR="00147548" w:rsidRDefault="00147548">
      <w:pPr>
        <w:spacing w:before="18" w:line="280" w:lineRule="exact"/>
        <w:rPr>
          <w:sz w:val="28"/>
          <w:szCs w:val="28"/>
        </w:rPr>
      </w:pPr>
    </w:p>
    <w:p w14:paraId="2496F4FC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Vitori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Misl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M., &amp;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masyit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N.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tudents’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on the</w:t>
      </w:r>
    </w:p>
    <w:p w14:paraId="4E412729" w14:textId="77777777" w:rsidR="00147548" w:rsidRDefault="00147548">
      <w:pPr>
        <w:spacing w:before="7" w:line="120" w:lineRule="exact"/>
        <w:rPr>
          <w:sz w:val="13"/>
          <w:szCs w:val="13"/>
        </w:rPr>
      </w:pPr>
    </w:p>
    <w:p w14:paraId="348831E7" w14:textId="77777777" w:rsidR="00147548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ntation of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ning: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 or unh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ul?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 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sics: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onfer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</w:p>
    <w:p w14:paraId="67EF34DF" w14:textId="77777777" w:rsidR="00147548" w:rsidRDefault="00147548">
      <w:pPr>
        <w:spacing w:before="10" w:line="120" w:lineRule="exact"/>
        <w:rPr>
          <w:sz w:val="13"/>
          <w:szCs w:val="13"/>
        </w:rPr>
      </w:pPr>
    </w:p>
    <w:p w14:paraId="5ECC3390" w14:textId="77777777" w:rsidR="00147548" w:rsidRPr="00F4091B" w:rsidRDefault="00000000">
      <w:pPr>
        <w:ind w:left="100"/>
        <w:rPr>
          <w:sz w:val="24"/>
          <w:szCs w:val="24"/>
          <w:lang w:val="es-ES"/>
        </w:rPr>
      </w:pPr>
      <w:r w:rsidRPr="00F4091B">
        <w:rPr>
          <w:i/>
          <w:sz w:val="24"/>
          <w:szCs w:val="24"/>
          <w:lang w:val="es-ES"/>
        </w:rPr>
        <w:t>1088</w:t>
      </w:r>
      <w:r w:rsidRPr="00F4091B">
        <w:rPr>
          <w:sz w:val="24"/>
          <w:szCs w:val="24"/>
          <w:lang w:val="es-ES"/>
        </w:rPr>
        <w:t>. ht</w:t>
      </w:r>
      <w:r w:rsidRPr="00F4091B">
        <w:rPr>
          <w:spacing w:val="1"/>
          <w:sz w:val="24"/>
          <w:szCs w:val="24"/>
          <w:lang w:val="es-ES"/>
        </w:rPr>
        <w:t>t</w:t>
      </w:r>
      <w:r w:rsidRPr="00F4091B">
        <w:rPr>
          <w:sz w:val="24"/>
          <w:szCs w:val="24"/>
          <w:lang w:val="es-ES"/>
        </w:rPr>
        <w:t>ps:</w:t>
      </w:r>
      <w:r w:rsidRPr="00F4091B">
        <w:rPr>
          <w:spacing w:val="1"/>
          <w:sz w:val="24"/>
          <w:szCs w:val="24"/>
          <w:lang w:val="es-ES"/>
        </w:rPr>
        <w:t>/</w:t>
      </w:r>
      <w:r w:rsidRPr="00F4091B">
        <w:rPr>
          <w:sz w:val="24"/>
          <w:szCs w:val="24"/>
          <w:lang w:val="es-ES"/>
        </w:rPr>
        <w:t>/do</w:t>
      </w:r>
      <w:r w:rsidRPr="00F4091B">
        <w:rPr>
          <w:spacing w:val="1"/>
          <w:sz w:val="24"/>
          <w:szCs w:val="24"/>
          <w:lang w:val="es-ES"/>
        </w:rPr>
        <w:t>i</w:t>
      </w:r>
      <w:r w:rsidRPr="00F4091B">
        <w:rPr>
          <w:sz w:val="24"/>
          <w:szCs w:val="24"/>
          <w:lang w:val="es-ES"/>
        </w:rPr>
        <w:t>.org/10.</w:t>
      </w:r>
      <w:r w:rsidRPr="00F4091B">
        <w:rPr>
          <w:spacing w:val="-3"/>
          <w:sz w:val="24"/>
          <w:szCs w:val="24"/>
          <w:lang w:val="es-ES"/>
        </w:rPr>
        <w:t>1</w:t>
      </w:r>
      <w:r w:rsidRPr="00F4091B">
        <w:rPr>
          <w:sz w:val="24"/>
          <w:szCs w:val="24"/>
          <w:lang w:val="es-ES"/>
        </w:rPr>
        <w:t>088/174</w:t>
      </w:r>
      <w:r w:rsidRPr="00F4091B">
        <w:rPr>
          <w:spacing w:val="2"/>
          <w:sz w:val="24"/>
          <w:szCs w:val="24"/>
          <w:lang w:val="es-ES"/>
        </w:rPr>
        <w:t>2</w:t>
      </w:r>
      <w:r w:rsidRPr="00F4091B">
        <w:rPr>
          <w:spacing w:val="-1"/>
          <w:sz w:val="24"/>
          <w:szCs w:val="24"/>
          <w:lang w:val="es-ES"/>
        </w:rPr>
        <w:t>-</w:t>
      </w:r>
      <w:r w:rsidRPr="00F4091B">
        <w:rPr>
          <w:sz w:val="24"/>
          <w:szCs w:val="24"/>
          <w:lang w:val="es-ES"/>
        </w:rPr>
        <w:t>6596/1088</w:t>
      </w:r>
      <w:r w:rsidRPr="00F4091B">
        <w:rPr>
          <w:spacing w:val="1"/>
          <w:sz w:val="24"/>
          <w:szCs w:val="24"/>
          <w:lang w:val="es-ES"/>
        </w:rPr>
        <w:t>/</w:t>
      </w:r>
      <w:r w:rsidRPr="00F4091B">
        <w:rPr>
          <w:sz w:val="24"/>
          <w:szCs w:val="24"/>
          <w:lang w:val="es-ES"/>
        </w:rPr>
        <w:t>1/012058</w:t>
      </w:r>
    </w:p>
    <w:p w14:paraId="5AE3125F" w14:textId="77777777" w:rsidR="00147548" w:rsidRPr="00F4091B" w:rsidRDefault="00147548">
      <w:pPr>
        <w:spacing w:before="18" w:line="280" w:lineRule="exact"/>
        <w:rPr>
          <w:sz w:val="28"/>
          <w:szCs w:val="28"/>
          <w:lang w:val="es-ES"/>
        </w:rPr>
      </w:pPr>
    </w:p>
    <w:p w14:paraId="5444B867" w14:textId="77777777" w:rsidR="00147548" w:rsidRPr="00F4091B" w:rsidRDefault="00000000">
      <w:pPr>
        <w:spacing w:line="360" w:lineRule="auto"/>
        <w:ind w:left="100" w:right="216"/>
        <w:jc w:val="both"/>
        <w:rPr>
          <w:sz w:val="24"/>
          <w:szCs w:val="24"/>
          <w:lang w:val="fr-FR"/>
        </w:rPr>
      </w:pPr>
      <w:proofErr w:type="spellStart"/>
      <w:r w:rsidRPr="00F4091B">
        <w:rPr>
          <w:sz w:val="24"/>
          <w:szCs w:val="24"/>
          <w:lang w:val="es-ES"/>
        </w:rPr>
        <w:t>Yusu</w:t>
      </w:r>
      <w:r w:rsidRPr="00F4091B">
        <w:rPr>
          <w:spacing w:val="-1"/>
          <w:sz w:val="24"/>
          <w:szCs w:val="24"/>
          <w:lang w:val="es-ES"/>
        </w:rPr>
        <w:t>f</w:t>
      </w:r>
      <w:proofErr w:type="spellEnd"/>
      <w:r w:rsidRPr="00F4091B">
        <w:rPr>
          <w:sz w:val="24"/>
          <w:szCs w:val="24"/>
          <w:lang w:val="es-ES"/>
        </w:rPr>
        <w:t>, N., &amp; Al</w:t>
      </w:r>
      <w:r w:rsidRPr="00F4091B">
        <w:rPr>
          <w:spacing w:val="-1"/>
          <w:sz w:val="24"/>
          <w:szCs w:val="24"/>
          <w:lang w:val="es-ES"/>
        </w:rPr>
        <w:t>-</w:t>
      </w:r>
      <w:proofErr w:type="spellStart"/>
      <w:r w:rsidRPr="00F4091B">
        <w:rPr>
          <w:sz w:val="24"/>
          <w:szCs w:val="24"/>
          <w:lang w:val="es-ES"/>
        </w:rPr>
        <w:t>B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n</w:t>
      </w:r>
      <w:r w:rsidRPr="00F4091B">
        <w:rPr>
          <w:spacing w:val="-1"/>
          <w:sz w:val="24"/>
          <w:szCs w:val="24"/>
          <w:lang w:val="es-ES"/>
        </w:rPr>
        <w:t>a</w:t>
      </w:r>
      <w:r w:rsidRPr="00F4091B">
        <w:rPr>
          <w:sz w:val="24"/>
          <w:szCs w:val="24"/>
          <w:lang w:val="es-ES"/>
        </w:rPr>
        <w:t>wi</w:t>
      </w:r>
      <w:proofErr w:type="spellEnd"/>
      <w:r w:rsidRPr="00F4091B">
        <w:rPr>
          <w:sz w:val="24"/>
          <w:szCs w:val="24"/>
          <w:lang w:val="es-ES"/>
        </w:rPr>
        <w:t>,</w:t>
      </w:r>
      <w:r w:rsidRPr="00F4091B">
        <w:rPr>
          <w:spacing w:val="2"/>
          <w:sz w:val="24"/>
          <w:szCs w:val="24"/>
          <w:lang w:val="es-ES"/>
        </w:rPr>
        <w:t xml:space="preserve"> </w:t>
      </w:r>
      <w:r w:rsidRPr="00F4091B">
        <w:rPr>
          <w:sz w:val="24"/>
          <w:szCs w:val="24"/>
          <w:lang w:val="es-ES"/>
        </w:rPr>
        <w:t xml:space="preserve">N. </w:t>
      </w:r>
      <w:r w:rsidRPr="00F4091B">
        <w:rPr>
          <w:spacing w:val="-1"/>
          <w:sz w:val="24"/>
          <w:szCs w:val="24"/>
          <w:lang w:val="es-ES"/>
        </w:rPr>
        <w:t>(</w:t>
      </w:r>
      <w:r w:rsidRPr="00F4091B">
        <w:rPr>
          <w:sz w:val="24"/>
          <w:szCs w:val="24"/>
          <w:lang w:val="es-ES"/>
        </w:rPr>
        <w:t>2013</w:t>
      </w:r>
      <w:r w:rsidRPr="00F4091B">
        <w:rPr>
          <w:spacing w:val="-1"/>
          <w:sz w:val="24"/>
          <w:szCs w:val="24"/>
          <w:lang w:val="es-ES"/>
        </w:rPr>
        <w:t>)</w:t>
      </w:r>
      <w:r w:rsidRPr="00F4091B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nging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-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Conte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Issu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In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ond Quarter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 6,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ssue 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hyperlink r:id="rId35">
        <w:r>
          <w:rPr>
            <w:sz w:val="24"/>
            <w:szCs w:val="24"/>
          </w:rPr>
          <w:t xml:space="preserve"> </w:t>
        </w:r>
        <w:r w:rsidRPr="00F4091B">
          <w:rPr>
            <w:sz w:val="24"/>
            <w:szCs w:val="24"/>
            <w:lang w:val="fr-FR"/>
          </w:rPr>
          <w:t>ht</w:t>
        </w:r>
        <w:r w:rsidRPr="00F4091B">
          <w:rPr>
            <w:spacing w:val="1"/>
            <w:sz w:val="24"/>
            <w:szCs w:val="24"/>
            <w:lang w:val="fr-FR"/>
          </w:rPr>
          <w:t>t</w:t>
        </w:r>
        <w:r w:rsidRPr="00F4091B">
          <w:rPr>
            <w:sz w:val="24"/>
            <w:szCs w:val="24"/>
            <w:lang w:val="fr-FR"/>
          </w:rPr>
          <w:t>p:</w:t>
        </w:r>
        <w:r w:rsidRPr="00F4091B">
          <w:rPr>
            <w:spacing w:val="1"/>
            <w:sz w:val="24"/>
            <w:szCs w:val="24"/>
            <w:lang w:val="fr-FR"/>
          </w:rPr>
          <w:t>/</w:t>
        </w:r>
        <w:r w:rsidRPr="00F4091B">
          <w:rPr>
            <w:sz w:val="24"/>
            <w:szCs w:val="24"/>
            <w:lang w:val="fr-FR"/>
          </w:rPr>
          <w:t>/ww</w:t>
        </w:r>
        <w:r w:rsidRPr="00F4091B">
          <w:rPr>
            <w:spacing w:val="-1"/>
            <w:sz w:val="24"/>
            <w:szCs w:val="24"/>
            <w:lang w:val="fr-FR"/>
          </w:rPr>
          <w:t>w</w:t>
        </w:r>
        <w:r w:rsidRPr="00F4091B">
          <w:rPr>
            <w:sz w:val="24"/>
            <w:szCs w:val="24"/>
            <w:lang w:val="fr-FR"/>
          </w:rPr>
          <w:t>.</w:t>
        </w:r>
        <w:r w:rsidRPr="00F4091B">
          <w:rPr>
            <w:spacing w:val="-1"/>
            <w:sz w:val="24"/>
            <w:szCs w:val="24"/>
            <w:lang w:val="fr-FR"/>
          </w:rPr>
          <w:t>c</w:t>
        </w:r>
        <w:r w:rsidRPr="00F4091B">
          <w:rPr>
            <w:sz w:val="24"/>
            <w:szCs w:val="24"/>
            <w:lang w:val="fr-FR"/>
          </w:rPr>
          <w:t>lu</w:t>
        </w:r>
        <w:r w:rsidRPr="00F4091B">
          <w:rPr>
            <w:spacing w:val="1"/>
            <w:sz w:val="24"/>
            <w:szCs w:val="24"/>
            <w:lang w:val="fr-FR"/>
          </w:rPr>
          <w:t>t</w:t>
        </w:r>
        <w:r w:rsidRPr="00F4091B">
          <w:rPr>
            <w:spacing w:val="-1"/>
            <w:sz w:val="24"/>
            <w:szCs w:val="24"/>
            <w:lang w:val="fr-FR"/>
          </w:rPr>
          <w:t>e</w:t>
        </w:r>
        <w:r w:rsidRPr="00F4091B">
          <w:rPr>
            <w:sz w:val="24"/>
            <w:szCs w:val="24"/>
            <w:lang w:val="fr-FR"/>
          </w:rPr>
          <w:t>ins</w:t>
        </w:r>
        <w:r w:rsidRPr="00F4091B">
          <w:rPr>
            <w:spacing w:val="1"/>
            <w:sz w:val="24"/>
            <w:szCs w:val="24"/>
            <w:lang w:val="fr-FR"/>
          </w:rPr>
          <w:t>t</w:t>
        </w:r>
        <w:r w:rsidRPr="00F4091B">
          <w:rPr>
            <w:sz w:val="24"/>
            <w:szCs w:val="24"/>
            <w:lang w:val="fr-FR"/>
          </w:rPr>
          <w:t>i</w:t>
        </w:r>
        <w:r w:rsidRPr="00F4091B">
          <w:rPr>
            <w:spacing w:val="1"/>
            <w:sz w:val="24"/>
            <w:szCs w:val="24"/>
            <w:lang w:val="fr-FR"/>
          </w:rPr>
          <w:t>t</w:t>
        </w:r>
        <w:r w:rsidRPr="00F4091B">
          <w:rPr>
            <w:sz w:val="24"/>
            <w:szCs w:val="24"/>
            <w:lang w:val="fr-FR"/>
          </w:rPr>
          <w:t>ute</w:t>
        </w:r>
        <w:r w:rsidRPr="00F4091B">
          <w:rPr>
            <w:spacing w:val="-3"/>
            <w:sz w:val="24"/>
            <w:szCs w:val="24"/>
            <w:lang w:val="fr-FR"/>
          </w:rPr>
          <w:t>.</w:t>
        </w:r>
        <w:r w:rsidRPr="00F4091B">
          <w:rPr>
            <w:spacing w:val="-1"/>
            <w:sz w:val="24"/>
            <w:szCs w:val="24"/>
            <w:lang w:val="fr-FR"/>
          </w:rPr>
          <w:t>c</w:t>
        </w:r>
        <w:r w:rsidRPr="00F4091B">
          <w:rPr>
            <w:sz w:val="24"/>
            <w:szCs w:val="24"/>
            <w:lang w:val="fr-FR"/>
          </w:rPr>
          <w:t>om/</w:t>
        </w:r>
      </w:hyperlink>
    </w:p>
    <w:p w14:paraId="6B6324DA" w14:textId="77777777" w:rsidR="00147548" w:rsidRPr="00F4091B" w:rsidRDefault="00147548">
      <w:pPr>
        <w:spacing w:before="5" w:line="160" w:lineRule="exact"/>
        <w:rPr>
          <w:sz w:val="16"/>
          <w:szCs w:val="16"/>
          <w:lang w:val="fr-FR"/>
        </w:rPr>
      </w:pPr>
    </w:p>
    <w:p w14:paraId="5589AC71" w14:textId="77777777" w:rsidR="00147548" w:rsidRDefault="00000000">
      <w:pPr>
        <w:spacing w:line="360" w:lineRule="auto"/>
        <w:ind w:left="100" w:right="380"/>
        <w:rPr>
          <w:sz w:val="24"/>
          <w:szCs w:val="24"/>
        </w:rPr>
      </w:pPr>
      <w:proofErr w:type="spellStart"/>
      <w:r w:rsidRPr="00F4091B">
        <w:rPr>
          <w:sz w:val="24"/>
          <w:szCs w:val="24"/>
          <w:lang w:val="fr-FR"/>
        </w:rPr>
        <w:t>Z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>r</w:t>
      </w:r>
      <w:r w:rsidRPr="00F4091B">
        <w:rPr>
          <w:spacing w:val="-2"/>
          <w:sz w:val="24"/>
          <w:szCs w:val="24"/>
          <w:lang w:val="fr-FR"/>
        </w:rPr>
        <w:t>e</w:t>
      </w:r>
      <w:proofErr w:type="spellEnd"/>
      <w:r w:rsidRPr="00F4091B">
        <w:rPr>
          <w:sz w:val="24"/>
          <w:szCs w:val="24"/>
          <w:lang w:val="fr-FR"/>
        </w:rPr>
        <w:t xml:space="preserve">, M., </w:t>
      </w:r>
      <w:proofErr w:type="spellStart"/>
      <w:r w:rsidRPr="00F4091B">
        <w:rPr>
          <w:spacing w:val="1"/>
          <w:sz w:val="24"/>
          <w:szCs w:val="24"/>
          <w:lang w:val="fr-FR"/>
        </w:rPr>
        <w:t>S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>rik</w:t>
      </w:r>
      <w:r w:rsidRPr="00F4091B">
        <w:rPr>
          <w:spacing w:val="2"/>
          <w:sz w:val="24"/>
          <w:szCs w:val="24"/>
          <w:lang w:val="fr-FR"/>
        </w:rPr>
        <w:t>h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>ni</w:t>
      </w:r>
      <w:proofErr w:type="spellEnd"/>
      <w:r w:rsidRPr="00F4091B">
        <w:rPr>
          <w:sz w:val="24"/>
          <w:szCs w:val="24"/>
          <w:lang w:val="fr-FR"/>
        </w:rPr>
        <w:t xml:space="preserve">, </w:t>
      </w:r>
      <w:r w:rsidRPr="00F4091B">
        <w:rPr>
          <w:spacing w:val="1"/>
          <w:sz w:val="24"/>
          <w:szCs w:val="24"/>
          <w:lang w:val="fr-FR"/>
        </w:rPr>
        <w:t>R</w:t>
      </w:r>
      <w:r w:rsidRPr="00F4091B">
        <w:rPr>
          <w:sz w:val="24"/>
          <w:szCs w:val="24"/>
          <w:lang w:val="fr-FR"/>
        </w:rPr>
        <w:t xml:space="preserve">., </w:t>
      </w:r>
      <w:proofErr w:type="spellStart"/>
      <w:r w:rsidRPr="00F4091B">
        <w:rPr>
          <w:spacing w:val="1"/>
          <w:sz w:val="24"/>
          <w:szCs w:val="24"/>
          <w:lang w:val="fr-FR"/>
        </w:rPr>
        <w:t>S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>la</w:t>
      </w:r>
      <w:r w:rsidRPr="00F4091B">
        <w:rPr>
          <w:spacing w:val="-1"/>
          <w:sz w:val="24"/>
          <w:szCs w:val="24"/>
          <w:lang w:val="fr-FR"/>
        </w:rPr>
        <w:t>r</w:t>
      </w:r>
      <w:r w:rsidRPr="00F4091B">
        <w:rPr>
          <w:sz w:val="24"/>
          <w:szCs w:val="24"/>
          <w:lang w:val="fr-FR"/>
        </w:rPr>
        <w:t>i</w:t>
      </w:r>
      <w:proofErr w:type="spellEnd"/>
      <w:r w:rsidRPr="00F4091B">
        <w:rPr>
          <w:sz w:val="24"/>
          <w:szCs w:val="24"/>
          <w:lang w:val="fr-FR"/>
        </w:rPr>
        <w:t>, M., &amp;</w:t>
      </w:r>
      <w:r w:rsidRPr="00F4091B">
        <w:rPr>
          <w:spacing w:val="1"/>
          <w:sz w:val="24"/>
          <w:szCs w:val="24"/>
          <w:lang w:val="fr-FR"/>
        </w:rPr>
        <w:t xml:space="preserve"> </w:t>
      </w:r>
      <w:r w:rsidRPr="00F4091B">
        <w:rPr>
          <w:sz w:val="24"/>
          <w:szCs w:val="24"/>
          <w:lang w:val="fr-FR"/>
        </w:rPr>
        <w:t>M</w:t>
      </w:r>
      <w:r w:rsidRPr="00F4091B">
        <w:rPr>
          <w:spacing w:val="-1"/>
          <w:sz w:val="24"/>
          <w:szCs w:val="24"/>
          <w:lang w:val="fr-FR"/>
        </w:rPr>
        <w:t>a</w:t>
      </w:r>
      <w:r w:rsidRPr="00F4091B">
        <w:rPr>
          <w:sz w:val="24"/>
          <w:szCs w:val="24"/>
          <w:lang w:val="fr-FR"/>
        </w:rPr>
        <w:t xml:space="preserve">nsouri, V. </w:t>
      </w:r>
      <w:r w:rsidRPr="00F4091B">
        <w:rPr>
          <w:spacing w:val="-1"/>
          <w:sz w:val="24"/>
          <w:szCs w:val="24"/>
          <w:lang w:val="fr-FR"/>
        </w:rPr>
        <w:t>(</w:t>
      </w:r>
      <w:r w:rsidRPr="00F4091B">
        <w:rPr>
          <w:sz w:val="24"/>
          <w:szCs w:val="24"/>
          <w:lang w:val="fr-FR"/>
        </w:rPr>
        <w:t>2016</w:t>
      </w:r>
      <w:r w:rsidRPr="00F4091B">
        <w:rPr>
          <w:spacing w:val="-1"/>
          <w:sz w:val="24"/>
          <w:szCs w:val="24"/>
          <w:lang w:val="fr-FR"/>
        </w:rPr>
        <w:t>)</w:t>
      </w:r>
      <w:r w:rsidRPr="00F4091B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on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nts’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hnical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and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8</w:t>
      </w:r>
      <w:r>
        <w:rPr>
          <w:sz w:val="24"/>
          <w:szCs w:val="24"/>
        </w:rPr>
        <w:t>, 25–33.</w:t>
      </w:r>
    </w:p>
    <w:sectPr w:rsidR="00147548">
      <w:pgSz w:w="11920" w:h="16840"/>
      <w:pgMar w:top="1360" w:right="1380" w:bottom="280" w:left="13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4EBA" w14:textId="77777777" w:rsidR="006D3FB0" w:rsidRDefault="006D3FB0">
      <w:r>
        <w:separator/>
      </w:r>
    </w:p>
  </w:endnote>
  <w:endnote w:type="continuationSeparator" w:id="0">
    <w:p w14:paraId="6B1A1EE0" w14:textId="77777777" w:rsidR="006D3FB0" w:rsidRDefault="006D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B8B" w14:textId="77777777" w:rsidR="00147548" w:rsidRDefault="00000000">
    <w:pPr>
      <w:spacing w:line="200" w:lineRule="exact"/>
    </w:pPr>
    <w:r>
      <w:pict w14:anchorId="1F64BDA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6.25pt;margin-top:778.05pt;width:75.3pt;height:14pt;z-index:-251662336;mso-position-horizontal-relative:page;mso-position-vertical-relative:page" filled="f" stroked="f">
          <v:textbox inset="0,0,0,0">
            <w:txbxContent>
              <w:p w14:paraId="1C127CCA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color w:val="313D4F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3B76" w14:textId="77777777" w:rsidR="00147548" w:rsidRDefault="00000000">
    <w:pPr>
      <w:spacing w:line="200" w:lineRule="exact"/>
    </w:pPr>
    <w:r>
      <w:pict w14:anchorId="76CCFAB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6.25pt;margin-top:778.05pt;width:75.3pt;height:14pt;z-index:-251661312;mso-position-horizontal-relative:page;mso-position-vertical-relative:page" filled="f" stroked="f">
          <v:textbox inset="0,0,0,0">
            <w:txbxContent>
              <w:p w14:paraId="0F1C386D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13D4F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223" w14:textId="77777777" w:rsidR="00147548" w:rsidRDefault="00000000">
    <w:pPr>
      <w:spacing w:line="200" w:lineRule="exact"/>
    </w:pPr>
    <w:r>
      <w:pict w14:anchorId="30BB6E7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6.25pt;margin-top:778.05pt;width:75.3pt;height:14pt;z-index:-251660288;mso-position-horizontal-relative:page;mso-position-vertical-relative:page" filled="f" stroked="f">
          <v:textbox inset="0,0,0,0">
            <w:txbxContent>
              <w:p w14:paraId="3CABBC02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7</w:t>
                </w:r>
                <w:r>
                  <w:rPr>
                    <w:rFonts w:ascii="Arial" w:eastAsia="Arial" w:hAnsi="Arial" w:cs="Arial"/>
                    <w:color w:val="313D4F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9CD8" w14:textId="77777777" w:rsidR="00147548" w:rsidRDefault="00000000">
    <w:pPr>
      <w:spacing w:line="200" w:lineRule="exact"/>
    </w:pPr>
    <w:r>
      <w:pict w14:anchorId="218A7ED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6.25pt;margin-top:778.05pt;width:75.3pt;height:14pt;z-index:-251659264;mso-position-horizontal-relative:page;mso-position-vertical-relative:page" filled="f" stroked="f">
          <v:textbox inset="0,0,0,0">
            <w:txbxContent>
              <w:p w14:paraId="12F678F0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8</w:t>
                </w:r>
                <w:r>
                  <w:rPr>
                    <w:rFonts w:ascii="Arial" w:eastAsia="Arial" w:hAnsi="Arial" w:cs="Arial"/>
                    <w:color w:val="313D4F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5500" w14:textId="77777777" w:rsidR="00147548" w:rsidRDefault="00000000">
    <w:pPr>
      <w:spacing w:line="200" w:lineRule="exact"/>
    </w:pPr>
    <w:r>
      <w:pict w14:anchorId="592FBD6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6.25pt;margin-top:778.05pt;width:75.3pt;height:14pt;z-index:-251658240;mso-position-horizontal-relative:page;mso-position-vertical-relative:page" filled="f" stroked="f">
          <v:textbox inset="0,0,0,0">
            <w:txbxContent>
              <w:p w14:paraId="17F57C61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9</w:t>
                </w:r>
                <w:r>
                  <w:rPr>
                    <w:rFonts w:ascii="Arial" w:eastAsia="Arial" w:hAnsi="Arial" w:cs="Arial"/>
                    <w:color w:val="313D4F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44B4" w14:textId="77777777" w:rsidR="00147548" w:rsidRDefault="00000000">
    <w:pPr>
      <w:spacing w:line="200" w:lineRule="exact"/>
    </w:pPr>
    <w:r>
      <w:pict w14:anchorId="1781784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9.65pt;margin-top:778.05pt;width:81.8pt;height:14pt;z-index:-251657216;mso-position-horizontal-relative:page;mso-position-vertical-relative:page" filled="f" stroked="f">
          <v:textbox inset="0,0,0,0">
            <w:txbxContent>
              <w:p w14:paraId="11F1471E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13D4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-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BD0" w14:textId="77777777" w:rsidR="00147548" w:rsidRDefault="00000000">
    <w:pPr>
      <w:spacing w:line="200" w:lineRule="exact"/>
    </w:pPr>
    <w:r>
      <w:pict w14:anchorId="5CEFF23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65pt;margin-top:778.05pt;width:81.8pt;height:14pt;z-index:-251656192;mso-position-horizontal-relative:page;mso-position-vertical-relative:page" filled="f" stroked="f">
          <v:textbox inset="0,0,0,0">
            <w:txbxContent>
              <w:p w14:paraId="2FD2CFD7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5</w:t>
                </w:r>
                <w:r>
                  <w:rPr>
                    <w:rFonts w:ascii="Arial" w:eastAsia="Arial" w:hAnsi="Arial" w:cs="Arial"/>
                    <w:color w:val="313D4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-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980" w14:textId="77777777" w:rsidR="00147548" w:rsidRDefault="00000000">
    <w:pPr>
      <w:spacing w:line="200" w:lineRule="exact"/>
    </w:pPr>
    <w:r>
      <w:pict w14:anchorId="7C2B16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65pt;margin-top:778.05pt;width:81.8pt;height:14pt;z-index:-251655168;mso-position-horizontal-relative:page;mso-position-vertical-relative:page" filled="f" stroked="f">
          <v:textbox inset="0,0,0,0">
            <w:txbxContent>
              <w:p w14:paraId="492363F8" w14:textId="77777777" w:rsidR="00147548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color w:val="8495A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495A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color w:val="8495AF"/>
                    <w:spacing w:val="6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13D4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z w:val="24"/>
                    <w:szCs w:val="24"/>
                  </w:rPr>
                  <w:t>|</w:t>
                </w:r>
                <w:r>
                  <w:rPr>
                    <w:rFonts w:ascii="Arial" w:eastAsia="Arial" w:hAnsi="Arial" w:cs="Arial"/>
                    <w:color w:val="313D4F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D4F"/>
                    <w:spacing w:val="-1"/>
                    <w:sz w:val="24"/>
                    <w:szCs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931E" w14:textId="77777777" w:rsidR="006D3FB0" w:rsidRDefault="006D3FB0">
      <w:r>
        <w:separator/>
      </w:r>
    </w:p>
  </w:footnote>
  <w:footnote w:type="continuationSeparator" w:id="0">
    <w:p w14:paraId="3A01888E" w14:textId="77777777" w:rsidR="006D3FB0" w:rsidRDefault="006D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E74"/>
    <w:multiLevelType w:val="multilevel"/>
    <w:tmpl w:val="EAA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6131A"/>
    <w:multiLevelType w:val="multilevel"/>
    <w:tmpl w:val="EB363A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2856725">
    <w:abstractNumId w:val="1"/>
  </w:num>
  <w:num w:numId="2" w16cid:durableId="180932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48"/>
    <w:rsid w:val="00147548"/>
    <w:rsid w:val="005A1ADB"/>
    <w:rsid w:val="006D3FB0"/>
    <w:rsid w:val="00895739"/>
    <w:rsid w:val="00F4091B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83022"/>
  <w15:docId w15:val="{0E64B640-9CDD-42B4-8A50-E6C108A4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istics.gov.lk/Publication/PocketBook" TargetMode="External"/><Relationship Id="rId18" Type="http://schemas.openxmlformats.org/officeDocument/2006/relationships/hyperlink" Target="http://www.researchgate.net/publication/278796763" TargetMode="External"/><Relationship Id="rId26" Type="http://schemas.openxmlformats.org/officeDocument/2006/relationships/hyperlink" Target="http://www.ijcrt.org/" TargetMode="External"/><Relationship Id="rId21" Type="http://schemas.openxmlformats.org/officeDocument/2006/relationships/hyperlink" Target="http://creativecommons.org/licenses/by-sa/3.0/" TargetMode="External"/><Relationship Id="rId34" Type="http://schemas.openxmlformats.org/officeDocument/2006/relationships/hyperlink" Target="https://doi.org/10.2307/30036540" TargetMode="Externa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www.iiste.org/" TargetMode="External"/><Relationship Id="rId25" Type="http://schemas.openxmlformats.org/officeDocument/2006/relationships/hyperlink" Target="http://www.ijacsa.thesai.org" TargetMode="External"/><Relationship Id="rId33" Type="http://schemas.openxmlformats.org/officeDocument/2006/relationships/hyperlink" Target="https://www.ugc.ac.lk/index.php?option=com_content&amp;view=article&amp;id=2301%3Asri-lanka-university-statistics-2020&amp;catid=55%3Areports&amp;Itemid=42&amp;lang=en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www.oecd.org/termsandconditions" TargetMode="External"/><Relationship Id="rId29" Type="http://schemas.openxmlformats.org/officeDocument/2006/relationships/hyperlink" Target="https://www.schooleducationgateway.eu/en/pub/viewpoints/surveys/survey-on-online-teaching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s://doi.org/10.5116/ijme.56b5.0369" TargetMode="External"/><Relationship Id="rId32" Type="http://schemas.openxmlformats.org/officeDocument/2006/relationships/hyperlink" Target="https://www.ugc.ac.lk/index.php?option=com_content&amp;view=article&amp;id=2301%3Asri-lanka-university-statistics-2020&amp;catid=55%3Areports&amp;Itemid=42&amp;lang=en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://www.opensource.org" TargetMode="External"/><Relationship Id="rId28" Type="http://schemas.openxmlformats.org/officeDocument/2006/relationships/hyperlink" Target="http://www.statistics.gov.lk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pmworldlibrary.net" TargetMode="External"/><Relationship Id="rId31" Type="http://schemas.openxmlformats.org/officeDocument/2006/relationships/hyperlink" Target="https://doi.org/10.1177/1071791905011002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6.xml"/><Relationship Id="rId22" Type="http://schemas.openxmlformats.org/officeDocument/2006/relationships/hyperlink" Target="http://sleid.cqu.edu.au" TargetMode="External"/><Relationship Id="rId27" Type="http://schemas.openxmlformats.org/officeDocument/2006/relationships/hyperlink" Target="https://doi.org/10.3991/ijet.v9i4.3465" TargetMode="External"/><Relationship Id="rId30" Type="http://schemas.openxmlformats.org/officeDocument/2006/relationships/hyperlink" Target="https://www.schooleducationgateway.eu/en/pub/viewpoints/surveys/survey-on-online-teaching.htm" TargetMode="External"/><Relationship Id="rId35" Type="http://schemas.openxmlformats.org/officeDocument/2006/relationships/hyperlink" Target="http://www.cluteinstitute.com/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9260</Words>
  <Characters>55288</Characters>
  <Application>Microsoft Office Word</Application>
  <DocSecurity>0</DocSecurity>
  <Lines>1201</Lines>
  <Paragraphs>416</Paragraphs>
  <ScaleCrop>false</ScaleCrop>
  <Company/>
  <LinksUpToDate>false</LinksUpToDate>
  <CharactersWithSpaces>64132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Subhashini Weerakkody</cp:lastModifiedBy>
  <cp:revision>5</cp:revision>
  <dcterms:created xsi:type="dcterms:W3CDTF">2024-02-20T04:51:00Z</dcterms:created>
  <dcterms:modified xsi:type="dcterms:W3CDTF">2024-03-19T11:24:00Z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829e5c61890f6f082f048a28ec6f0d4ca486ab90aaec7eab27dba0bf0288031b</vt:lpwstr>
  </property>
</Properties>
</file>